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DE" w:rsidRPr="00D26BFA" w:rsidRDefault="00725185" w:rsidP="00725185">
      <w:pPr>
        <w:tabs>
          <w:tab w:val="left" w:pos="688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horzAnchor="margin" w:tblpXSpec="center" w:tblpY="99"/>
        <w:tblW w:w="11023" w:type="dxa"/>
        <w:tblLook w:val="04A0" w:firstRow="1" w:lastRow="0" w:firstColumn="1" w:lastColumn="0" w:noHBand="0" w:noVBand="1"/>
      </w:tblPr>
      <w:tblGrid>
        <w:gridCol w:w="3541"/>
        <w:gridCol w:w="2373"/>
        <w:gridCol w:w="5109"/>
      </w:tblGrid>
      <w:tr w:rsidR="00A665AD" w:rsidTr="005F2E54">
        <w:tc>
          <w:tcPr>
            <w:tcW w:w="3717" w:type="dxa"/>
            <w:hideMark/>
          </w:tcPr>
          <w:p w:rsidR="00A665AD" w:rsidRPr="001436F8" w:rsidRDefault="00A665AD" w:rsidP="007E74B5">
            <w:pPr>
              <w:pStyle w:val="af7"/>
              <w:tabs>
                <w:tab w:val="left" w:pos="540"/>
              </w:tabs>
              <w:ind w:firstLine="709"/>
              <w:rPr>
                <w:rFonts w:ascii="Times New Roman" w:hAnsi="Times New Roman" w:cs="Times New Roman"/>
                <w:bCs/>
                <w:sz w:val="28"/>
                <w:szCs w:val="28"/>
              </w:rPr>
            </w:pPr>
            <w:r w:rsidRPr="001436F8">
              <w:rPr>
                <w:rFonts w:ascii="Times New Roman" w:hAnsi="Times New Roman" w:cs="Times New Roman"/>
                <w:sz w:val="28"/>
                <w:szCs w:val="28"/>
              </w:rPr>
              <w:br w:type="page"/>
            </w:r>
          </w:p>
          <w:p w:rsidR="00A665AD" w:rsidRPr="001436F8" w:rsidRDefault="00A665AD" w:rsidP="007E74B5">
            <w:pPr>
              <w:pStyle w:val="af7"/>
              <w:tabs>
                <w:tab w:val="left" w:pos="540"/>
              </w:tabs>
              <w:ind w:firstLine="709"/>
              <w:rPr>
                <w:rFonts w:ascii="Times New Roman" w:hAnsi="Times New Roman" w:cs="Times New Roman"/>
                <w:bCs/>
                <w:sz w:val="28"/>
                <w:szCs w:val="28"/>
              </w:rPr>
            </w:pPr>
          </w:p>
        </w:tc>
        <w:tc>
          <w:tcPr>
            <w:tcW w:w="2487" w:type="dxa"/>
          </w:tcPr>
          <w:p w:rsidR="00A665AD" w:rsidRPr="001436F8" w:rsidRDefault="00A665AD" w:rsidP="007E74B5">
            <w:pPr>
              <w:pStyle w:val="af7"/>
              <w:tabs>
                <w:tab w:val="left" w:pos="540"/>
              </w:tabs>
              <w:ind w:firstLine="709"/>
              <w:rPr>
                <w:rFonts w:ascii="Times New Roman" w:hAnsi="Times New Roman" w:cs="Times New Roman"/>
                <w:bCs/>
                <w:sz w:val="28"/>
                <w:szCs w:val="28"/>
              </w:rPr>
            </w:pPr>
            <w:r>
              <w:rPr>
                <w:rFonts w:ascii="Times New Roman" w:hAnsi="Times New Roman" w:cs="Times New Roman"/>
                <w:bCs/>
                <w:sz w:val="28"/>
                <w:szCs w:val="28"/>
              </w:rPr>
              <w:t xml:space="preserve"> </w:t>
            </w:r>
          </w:p>
        </w:tc>
        <w:bookmarkStart w:id="0" w:name="_GoBack"/>
        <w:tc>
          <w:tcPr>
            <w:tcW w:w="4819" w:type="dxa"/>
          </w:tcPr>
          <w:p w:rsidR="001325BC" w:rsidRPr="00D84360" w:rsidRDefault="005F2E54" w:rsidP="001325BC">
            <w:pPr>
              <w:pStyle w:val="af7"/>
              <w:tabs>
                <w:tab w:val="left" w:pos="540"/>
              </w:tabs>
              <w:rPr>
                <w:rFonts w:ascii="Times New Roman" w:hAnsi="Times New Roman" w:cs="Times New Roman"/>
                <w:bCs/>
                <w:sz w:val="24"/>
                <w:szCs w:val="24"/>
              </w:rPr>
            </w:pPr>
            <w:r>
              <w:object w:dxaOrig="6900" w:dyaOrig="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77.75pt" o:ole="">
                  <v:imagedata r:id="rId10" o:title=""/>
                </v:shape>
                <o:OLEObject Type="Embed" ProgID="PBrush" ShapeID="_x0000_i1025" DrawAspect="Content" ObjectID="_1565607847" r:id="rId11"/>
              </w:object>
            </w:r>
            <w:bookmarkEnd w:id="0"/>
          </w:p>
        </w:tc>
      </w:tr>
    </w:tbl>
    <w:p w:rsidR="00EA32C8" w:rsidRPr="00762C5F" w:rsidRDefault="00A1300B" w:rsidP="007E74B5">
      <w:pPr>
        <w:widowControl w:val="0"/>
        <w:spacing w:after="0" w:line="240" w:lineRule="auto"/>
        <w:ind w:firstLine="709"/>
        <w:jc w:val="center"/>
        <w:rPr>
          <w:rFonts w:ascii="Times New Roman" w:hAnsi="Times New Roman" w:cs="Times New Roman"/>
          <w:b/>
          <w:bCs/>
          <w:color w:val="990000"/>
          <w:sz w:val="48"/>
          <w:szCs w:val="48"/>
        </w:rPr>
      </w:pPr>
      <w:r w:rsidRPr="00762C5F">
        <w:rPr>
          <w:rFonts w:ascii="Times New Roman" w:hAnsi="Times New Roman" w:cs="Times New Roman"/>
          <w:b/>
          <w:bCs/>
          <w:color w:val="990000"/>
          <w:sz w:val="48"/>
          <w:szCs w:val="48"/>
        </w:rPr>
        <w:t xml:space="preserve">ОСНОВНАЯ </w:t>
      </w:r>
      <w:r w:rsidR="00B5092F">
        <w:rPr>
          <w:rFonts w:ascii="Times New Roman" w:hAnsi="Times New Roman" w:cs="Times New Roman"/>
          <w:b/>
          <w:bCs/>
          <w:color w:val="990000"/>
          <w:sz w:val="48"/>
          <w:szCs w:val="48"/>
        </w:rPr>
        <w:t>ОБЩЕ</w:t>
      </w:r>
      <w:r w:rsidR="00F53D6F" w:rsidRPr="00762C5F">
        <w:rPr>
          <w:rFonts w:ascii="Times New Roman" w:hAnsi="Times New Roman" w:cs="Times New Roman"/>
          <w:b/>
          <w:bCs/>
          <w:color w:val="990000"/>
          <w:sz w:val="48"/>
          <w:szCs w:val="48"/>
        </w:rPr>
        <w:t>ОБРАЗОВАТЕЛЬНАЯ ПРОГРАММА</w:t>
      </w:r>
      <w:r w:rsidRPr="00762C5F">
        <w:rPr>
          <w:rFonts w:ascii="Times New Roman" w:hAnsi="Times New Roman" w:cs="Times New Roman"/>
          <w:b/>
          <w:bCs/>
          <w:color w:val="990000"/>
          <w:sz w:val="48"/>
          <w:szCs w:val="48"/>
        </w:rPr>
        <w:t xml:space="preserve"> </w:t>
      </w:r>
    </w:p>
    <w:p w:rsidR="008F10CE" w:rsidRPr="00762C5F" w:rsidRDefault="008F10CE" w:rsidP="007E74B5">
      <w:pPr>
        <w:widowControl w:val="0"/>
        <w:spacing w:after="0" w:line="240" w:lineRule="auto"/>
        <w:ind w:firstLine="709"/>
        <w:jc w:val="center"/>
        <w:rPr>
          <w:rFonts w:ascii="Times New Roman" w:hAnsi="Times New Roman" w:cs="Times New Roman"/>
          <w:b/>
          <w:bCs/>
          <w:color w:val="990000"/>
          <w:sz w:val="48"/>
          <w:szCs w:val="48"/>
        </w:rPr>
      </w:pPr>
      <w:r w:rsidRPr="00762C5F">
        <w:rPr>
          <w:rFonts w:ascii="Times New Roman" w:hAnsi="Times New Roman" w:cs="Times New Roman"/>
          <w:b/>
          <w:bCs/>
          <w:color w:val="990000"/>
          <w:sz w:val="48"/>
          <w:szCs w:val="48"/>
        </w:rPr>
        <w:t>ОСНОВНОГО ОБЩЕГО</w:t>
      </w:r>
      <w:r w:rsidR="00EA32C8" w:rsidRPr="00762C5F">
        <w:rPr>
          <w:rFonts w:ascii="Times New Roman" w:hAnsi="Times New Roman" w:cs="Times New Roman"/>
          <w:b/>
          <w:bCs/>
          <w:color w:val="990000"/>
          <w:sz w:val="48"/>
          <w:szCs w:val="48"/>
        </w:rPr>
        <w:t xml:space="preserve"> О</w:t>
      </w:r>
      <w:r w:rsidRPr="00762C5F">
        <w:rPr>
          <w:rFonts w:ascii="Times New Roman" w:hAnsi="Times New Roman" w:cs="Times New Roman"/>
          <w:b/>
          <w:bCs/>
          <w:color w:val="990000"/>
          <w:sz w:val="48"/>
          <w:szCs w:val="48"/>
        </w:rPr>
        <w:t>БРАЗОВАНИЯ</w:t>
      </w:r>
    </w:p>
    <w:p w:rsidR="00F53D6F" w:rsidRPr="00762C5F" w:rsidRDefault="00F53D6F" w:rsidP="007E74B5">
      <w:pPr>
        <w:widowControl w:val="0"/>
        <w:spacing w:after="0" w:line="240" w:lineRule="auto"/>
        <w:ind w:firstLine="709"/>
        <w:jc w:val="center"/>
        <w:rPr>
          <w:rFonts w:ascii="Times New Roman" w:hAnsi="Times New Roman" w:cs="Times New Roman"/>
          <w:b/>
          <w:bCs/>
          <w:color w:val="990000"/>
          <w:sz w:val="48"/>
          <w:szCs w:val="48"/>
        </w:rPr>
      </w:pPr>
      <w:r w:rsidRPr="00762C5F">
        <w:rPr>
          <w:rFonts w:ascii="Times New Roman" w:hAnsi="Times New Roman" w:cs="Times New Roman"/>
          <w:b/>
          <w:bCs/>
          <w:color w:val="990000"/>
          <w:sz w:val="48"/>
          <w:szCs w:val="48"/>
        </w:rPr>
        <w:t>МУНИЦИПАЛЬНОГО</w:t>
      </w:r>
      <w:r w:rsidR="00E553FE">
        <w:rPr>
          <w:rFonts w:ascii="Times New Roman" w:hAnsi="Times New Roman" w:cs="Times New Roman"/>
          <w:b/>
          <w:bCs/>
          <w:color w:val="990000"/>
          <w:sz w:val="48"/>
          <w:szCs w:val="48"/>
        </w:rPr>
        <w:t xml:space="preserve"> </w:t>
      </w:r>
      <w:r w:rsidRPr="00762C5F">
        <w:rPr>
          <w:rFonts w:ascii="Times New Roman" w:hAnsi="Times New Roman" w:cs="Times New Roman"/>
          <w:b/>
          <w:bCs/>
          <w:color w:val="990000"/>
          <w:sz w:val="48"/>
          <w:szCs w:val="48"/>
        </w:rPr>
        <w:t>БЮДЖЕТНОГО</w:t>
      </w:r>
    </w:p>
    <w:p w:rsidR="00F53D6F" w:rsidRPr="00762C5F" w:rsidRDefault="00F53D6F" w:rsidP="007E74B5">
      <w:pPr>
        <w:widowControl w:val="0"/>
        <w:spacing w:after="0" w:line="240" w:lineRule="auto"/>
        <w:ind w:firstLine="709"/>
        <w:jc w:val="center"/>
        <w:rPr>
          <w:rFonts w:ascii="Times New Roman" w:hAnsi="Times New Roman" w:cs="Times New Roman"/>
          <w:b/>
          <w:bCs/>
          <w:color w:val="990000"/>
          <w:sz w:val="48"/>
          <w:szCs w:val="48"/>
        </w:rPr>
      </w:pPr>
      <w:r w:rsidRPr="00762C5F">
        <w:rPr>
          <w:rFonts w:ascii="Times New Roman" w:hAnsi="Times New Roman" w:cs="Times New Roman"/>
          <w:b/>
          <w:bCs/>
          <w:color w:val="990000"/>
          <w:sz w:val="48"/>
          <w:szCs w:val="48"/>
        </w:rPr>
        <w:t>ОБЩЕОБРАЗОВАТЕЛЬНОГО</w:t>
      </w:r>
    </w:p>
    <w:p w:rsidR="00F53D6F" w:rsidRPr="00762C5F" w:rsidRDefault="00F53D6F" w:rsidP="007E74B5">
      <w:pPr>
        <w:widowControl w:val="0"/>
        <w:spacing w:after="0" w:line="240" w:lineRule="auto"/>
        <w:ind w:firstLine="709"/>
        <w:jc w:val="center"/>
        <w:rPr>
          <w:rFonts w:ascii="Times New Roman" w:hAnsi="Times New Roman" w:cs="Times New Roman"/>
          <w:b/>
          <w:bCs/>
          <w:color w:val="990000"/>
          <w:sz w:val="48"/>
          <w:szCs w:val="48"/>
        </w:rPr>
      </w:pPr>
      <w:r w:rsidRPr="00762C5F">
        <w:rPr>
          <w:rFonts w:ascii="Times New Roman" w:hAnsi="Times New Roman" w:cs="Times New Roman"/>
          <w:b/>
          <w:bCs/>
          <w:color w:val="990000"/>
          <w:sz w:val="48"/>
          <w:szCs w:val="48"/>
        </w:rPr>
        <w:t xml:space="preserve">УЧРЕЖДЕНИЯ </w:t>
      </w:r>
      <w:r w:rsidR="00B45585">
        <w:rPr>
          <w:rFonts w:ascii="Times New Roman" w:hAnsi="Times New Roman" w:cs="Times New Roman"/>
          <w:b/>
          <w:bCs/>
          <w:color w:val="990000"/>
          <w:sz w:val="48"/>
          <w:szCs w:val="48"/>
        </w:rPr>
        <w:t>«</w:t>
      </w:r>
      <w:r w:rsidRPr="00762C5F">
        <w:rPr>
          <w:rFonts w:ascii="Times New Roman" w:hAnsi="Times New Roman" w:cs="Times New Roman"/>
          <w:b/>
          <w:bCs/>
          <w:color w:val="990000"/>
          <w:sz w:val="48"/>
          <w:szCs w:val="48"/>
        </w:rPr>
        <w:t>ГИМНАЗИ</w:t>
      </w:r>
      <w:r w:rsidR="00B45585">
        <w:rPr>
          <w:rFonts w:ascii="Times New Roman" w:hAnsi="Times New Roman" w:cs="Times New Roman"/>
          <w:b/>
          <w:bCs/>
          <w:color w:val="990000"/>
          <w:sz w:val="48"/>
          <w:szCs w:val="48"/>
        </w:rPr>
        <w:t>Я</w:t>
      </w:r>
      <w:r w:rsidRPr="00762C5F">
        <w:rPr>
          <w:rFonts w:ascii="Times New Roman" w:hAnsi="Times New Roman" w:cs="Times New Roman"/>
          <w:b/>
          <w:bCs/>
          <w:color w:val="990000"/>
          <w:sz w:val="48"/>
          <w:szCs w:val="48"/>
        </w:rPr>
        <w:t xml:space="preserve"> №1</w:t>
      </w:r>
      <w:r w:rsidR="00B45585">
        <w:rPr>
          <w:rFonts w:ascii="Times New Roman" w:hAnsi="Times New Roman" w:cs="Times New Roman"/>
          <w:b/>
          <w:bCs/>
          <w:color w:val="990000"/>
          <w:sz w:val="48"/>
          <w:szCs w:val="48"/>
        </w:rPr>
        <w:t>»</w:t>
      </w:r>
    </w:p>
    <w:p w:rsidR="00F53D6F" w:rsidRDefault="00F53D6F" w:rsidP="007E74B5">
      <w:pPr>
        <w:widowControl w:val="0"/>
        <w:spacing w:after="0" w:line="240" w:lineRule="auto"/>
        <w:ind w:firstLine="709"/>
        <w:jc w:val="center"/>
        <w:rPr>
          <w:rFonts w:ascii="Times New Roman" w:hAnsi="Times New Roman" w:cs="Times New Roman"/>
          <w:b/>
          <w:bCs/>
          <w:color w:val="990000"/>
          <w:sz w:val="48"/>
          <w:szCs w:val="48"/>
        </w:rPr>
      </w:pPr>
      <w:r w:rsidRPr="00762C5F">
        <w:rPr>
          <w:rFonts w:ascii="Times New Roman" w:hAnsi="Times New Roman" w:cs="Times New Roman"/>
          <w:b/>
          <w:bCs/>
          <w:color w:val="990000"/>
          <w:sz w:val="48"/>
          <w:szCs w:val="48"/>
        </w:rPr>
        <w:t>г. ЛИПЕЦКА</w:t>
      </w:r>
      <w:r w:rsidR="00762C5F">
        <w:rPr>
          <w:rFonts w:ascii="Times New Roman" w:hAnsi="Times New Roman" w:cs="Times New Roman"/>
          <w:b/>
          <w:bCs/>
          <w:color w:val="990000"/>
          <w:sz w:val="48"/>
          <w:szCs w:val="48"/>
        </w:rPr>
        <w:t>,</w:t>
      </w:r>
    </w:p>
    <w:p w:rsidR="00762C5F" w:rsidRDefault="00762C5F" w:rsidP="007E74B5">
      <w:pPr>
        <w:widowControl w:val="0"/>
        <w:spacing w:after="0" w:line="240" w:lineRule="auto"/>
        <w:ind w:firstLine="709"/>
        <w:jc w:val="center"/>
        <w:rPr>
          <w:rFonts w:ascii="Times New Roman" w:hAnsi="Times New Roman" w:cs="Times New Roman"/>
          <w:b/>
          <w:bCs/>
          <w:color w:val="990000"/>
          <w:sz w:val="52"/>
          <w:szCs w:val="52"/>
        </w:rPr>
      </w:pPr>
      <w:r>
        <w:rPr>
          <w:rFonts w:ascii="Times New Roman" w:hAnsi="Times New Roman" w:cs="Times New Roman"/>
          <w:b/>
          <w:bCs/>
          <w:color w:val="990000"/>
          <w:sz w:val="48"/>
          <w:szCs w:val="48"/>
        </w:rPr>
        <w:t xml:space="preserve">РЕАЛИЗУЮЩАЯ  ФЕДЕРАЛЬНЫЙ </w:t>
      </w:r>
      <w:r>
        <w:rPr>
          <w:rFonts w:ascii="Times New Roman" w:hAnsi="Times New Roman" w:cs="Times New Roman"/>
          <w:b/>
          <w:bCs/>
          <w:color w:val="990000"/>
          <w:sz w:val="48"/>
          <w:szCs w:val="48"/>
        </w:rPr>
        <w:br/>
        <w:t>КОМПОНЕНТ ГОСУДАРСТВЕНН</w:t>
      </w:r>
      <w:r w:rsidR="00B45585">
        <w:rPr>
          <w:rFonts w:ascii="Times New Roman" w:hAnsi="Times New Roman" w:cs="Times New Roman"/>
          <w:b/>
          <w:bCs/>
          <w:color w:val="990000"/>
          <w:sz w:val="48"/>
          <w:szCs w:val="48"/>
        </w:rPr>
        <w:t>ОГО</w:t>
      </w:r>
      <w:r>
        <w:rPr>
          <w:rFonts w:ascii="Times New Roman" w:hAnsi="Times New Roman" w:cs="Times New Roman"/>
          <w:b/>
          <w:bCs/>
          <w:color w:val="990000"/>
          <w:sz w:val="48"/>
          <w:szCs w:val="48"/>
        </w:rPr>
        <w:br/>
        <w:t>ОБРАЗОВАТЕЛЬН</w:t>
      </w:r>
      <w:r w:rsidR="00B45585">
        <w:rPr>
          <w:rFonts w:ascii="Times New Roman" w:hAnsi="Times New Roman" w:cs="Times New Roman"/>
          <w:b/>
          <w:bCs/>
          <w:color w:val="990000"/>
          <w:sz w:val="48"/>
          <w:szCs w:val="48"/>
        </w:rPr>
        <w:t>ОГО</w:t>
      </w:r>
      <w:r>
        <w:rPr>
          <w:rFonts w:ascii="Times New Roman" w:hAnsi="Times New Roman" w:cs="Times New Roman"/>
          <w:b/>
          <w:bCs/>
          <w:color w:val="990000"/>
          <w:sz w:val="48"/>
          <w:szCs w:val="48"/>
        </w:rPr>
        <w:t xml:space="preserve"> СТАНДАРТ</w:t>
      </w:r>
      <w:r w:rsidR="00B45585">
        <w:rPr>
          <w:rFonts w:ascii="Times New Roman" w:hAnsi="Times New Roman" w:cs="Times New Roman"/>
          <w:b/>
          <w:bCs/>
          <w:color w:val="990000"/>
          <w:sz w:val="48"/>
          <w:szCs w:val="48"/>
        </w:rPr>
        <w:t>А</w:t>
      </w:r>
    </w:p>
    <w:p w:rsidR="00F53D6F" w:rsidRDefault="00F53D6F" w:rsidP="007E74B5">
      <w:pPr>
        <w:widowControl w:val="0"/>
        <w:spacing w:after="0" w:line="240" w:lineRule="auto"/>
        <w:ind w:firstLine="709"/>
        <w:jc w:val="center"/>
        <w:rPr>
          <w:rFonts w:ascii="Times New Roman" w:hAnsi="Times New Roman" w:cs="Times New Roman"/>
          <w:b/>
          <w:bCs/>
          <w:color w:val="990000"/>
          <w:sz w:val="52"/>
          <w:szCs w:val="52"/>
        </w:rPr>
      </w:pPr>
    </w:p>
    <w:p w:rsidR="00F53D6F" w:rsidRDefault="00F53D6F" w:rsidP="007E74B5">
      <w:pPr>
        <w:widowControl w:val="0"/>
        <w:ind w:firstLine="709"/>
        <w:jc w:val="center"/>
        <w:rPr>
          <w:color w:val="000000"/>
          <w:sz w:val="20"/>
          <w:szCs w:val="20"/>
        </w:rPr>
      </w:pPr>
    </w:p>
    <w:p w:rsidR="008F10CE" w:rsidRPr="002B16AE" w:rsidRDefault="008F10CE" w:rsidP="007E74B5">
      <w:pPr>
        <w:widowControl w:val="0"/>
        <w:ind w:firstLine="709"/>
        <w:jc w:val="center"/>
        <w:rPr>
          <w:rFonts w:ascii="Times New Roman" w:hAnsi="Times New Roman" w:cs="Times New Roman"/>
          <w:b/>
          <w:bCs/>
          <w:color w:val="C00000"/>
          <w:sz w:val="28"/>
          <w:szCs w:val="28"/>
        </w:rPr>
      </w:pPr>
    </w:p>
    <w:tbl>
      <w:tblPr>
        <w:tblW w:w="0" w:type="auto"/>
        <w:jc w:val="center"/>
        <w:tblLook w:val="0000" w:firstRow="0" w:lastRow="0" w:firstColumn="0" w:lastColumn="0" w:noHBand="0" w:noVBand="0"/>
      </w:tblPr>
      <w:tblGrid>
        <w:gridCol w:w="5109"/>
        <w:gridCol w:w="4850"/>
      </w:tblGrid>
      <w:tr w:rsidR="00A665AD" w:rsidTr="00A665AD">
        <w:trPr>
          <w:trHeight w:val="1985"/>
          <w:jc w:val="center"/>
        </w:trPr>
        <w:tc>
          <w:tcPr>
            <w:tcW w:w="5109" w:type="dxa"/>
          </w:tcPr>
          <w:p w:rsidR="00A665AD" w:rsidRPr="00A665AD" w:rsidRDefault="00F53D6F" w:rsidP="007E74B5">
            <w:pPr>
              <w:pStyle w:val="af7"/>
              <w:ind w:firstLine="709"/>
              <w:jc w:val="both"/>
              <w:rPr>
                <w:rFonts w:ascii="Times New Roman" w:hAnsi="Times New Roman" w:cs="Times New Roman"/>
                <w:sz w:val="24"/>
                <w:szCs w:val="24"/>
              </w:rPr>
            </w:pPr>
            <w:r w:rsidRPr="009E7BA6">
              <w:rPr>
                <w:color w:val="C00000"/>
              </w:rPr>
              <w:t> </w:t>
            </w:r>
            <w:r w:rsidR="00A665AD" w:rsidRPr="00A665AD">
              <w:rPr>
                <w:rFonts w:ascii="Times New Roman" w:hAnsi="Times New Roman" w:cs="Times New Roman"/>
                <w:sz w:val="24"/>
                <w:szCs w:val="24"/>
              </w:rPr>
              <w:br w:type="page"/>
              <w:t>СОГЛАСОВАНО</w:t>
            </w:r>
          </w:p>
          <w:p w:rsidR="00A665AD" w:rsidRPr="00A665AD" w:rsidRDefault="00A665AD" w:rsidP="007E74B5">
            <w:pPr>
              <w:pStyle w:val="af7"/>
              <w:ind w:firstLine="709"/>
              <w:jc w:val="both"/>
              <w:rPr>
                <w:rFonts w:ascii="Times New Roman" w:hAnsi="Times New Roman" w:cs="Times New Roman"/>
                <w:sz w:val="24"/>
                <w:szCs w:val="24"/>
              </w:rPr>
            </w:pPr>
            <w:r w:rsidRPr="00A665AD">
              <w:rPr>
                <w:rFonts w:ascii="Times New Roman" w:hAnsi="Times New Roman" w:cs="Times New Roman"/>
                <w:sz w:val="24"/>
                <w:szCs w:val="24"/>
              </w:rPr>
              <w:t>на заседании Управляющего совета</w:t>
            </w:r>
          </w:p>
          <w:p w:rsidR="00A665AD" w:rsidRPr="003A0A1C" w:rsidRDefault="00A665AD" w:rsidP="007E74B5">
            <w:pPr>
              <w:pStyle w:val="af7"/>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w:t>
            </w:r>
            <w:r w:rsidRPr="003A0A1C">
              <w:rPr>
                <w:rFonts w:ascii="Times New Roman" w:hAnsi="Times New Roman" w:cs="Times New Roman"/>
                <w:sz w:val="24"/>
                <w:szCs w:val="24"/>
              </w:rPr>
              <w:t xml:space="preserve">№ </w:t>
            </w:r>
            <w:r w:rsidR="00917CAE">
              <w:rPr>
                <w:rFonts w:ascii="Times New Roman" w:hAnsi="Times New Roman" w:cs="Times New Roman"/>
                <w:sz w:val="24"/>
                <w:szCs w:val="24"/>
              </w:rPr>
              <w:t>1</w:t>
            </w:r>
            <w:r w:rsidR="00A327A9">
              <w:rPr>
                <w:rFonts w:ascii="Times New Roman" w:hAnsi="Times New Roman" w:cs="Times New Roman"/>
                <w:sz w:val="24"/>
                <w:szCs w:val="24"/>
              </w:rPr>
              <w:t>5</w:t>
            </w:r>
            <w:r w:rsidR="00725185">
              <w:rPr>
                <w:rFonts w:ascii="Times New Roman" w:hAnsi="Times New Roman" w:cs="Times New Roman"/>
                <w:sz w:val="24"/>
                <w:szCs w:val="24"/>
              </w:rPr>
              <w:t xml:space="preserve"> от 2</w:t>
            </w:r>
            <w:r w:rsidR="00A327A9">
              <w:rPr>
                <w:rFonts w:ascii="Times New Roman" w:hAnsi="Times New Roman" w:cs="Times New Roman"/>
                <w:sz w:val="24"/>
                <w:szCs w:val="24"/>
              </w:rPr>
              <w:t>2</w:t>
            </w:r>
            <w:r w:rsidR="00725185">
              <w:rPr>
                <w:rFonts w:ascii="Times New Roman" w:hAnsi="Times New Roman" w:cs="Times New Roman"/>
                <w:sz w:val="24"/>
                <w:szCs w:val="24"/>
              </w:rPr>
              <w:t>.08.2014 г.</w:t>
            </w:r>
          </w:p>
          <w:p w:rsidR="00A665AD" w:rsidRPr="00A665AD" w:rsidRDefault="00A665AD" w:rsidP="00762C5F">
            <w:pPr>
              <w:pStyle w:val="af7"/>
              <w:ind w:firstLine="709"/>
              <w:jc w:val="both"/>
              <w:rPr>
                <w:rFonts w:ascii="Times New Roman" w:hAnsi="Times New Roman" w:cs="Times New Roman"/>
                <w:bCs/>
                <w:sz w:val="24"/>
                <w:szCs w:val="24"/>
              </w:rPr>
            </w:pPr>
          </w:p>
        </w:tc>
        <w:tc>
          <w:tcPr>
            <w:tcW w:w="4850" w:type="dxa"/>
          </w:tcPr>
          <w:p w:rsidR="00A665AD" w:rsidRPr="00A665AD" w:rsidRDefault="00A665AD" w:rsidP="007E74B5">
            <w:pPr>
              <w:pStyle w:val="af7"/>
              <w:ind w:firstLine="709"/>
              <w:jc w:val="both"/>
              <w:rPr>
                <w:rFonts w:ascii="Times New Roman" w:hAnsi="Times New Roman" w:cs="Times New Roman"/>
                <w:bCs/>
                <w:sz w:val="24"/>
                <w:szCs w:val="24"/>
              </w:rPr>
            </w:pPr>
            <w:r w:rsidRPr="00A665AD">
              <w:rPr>
                <w:rFonts w:ascii="Times New Roman" w:hAnsi="Times New Roman" w:cs="Times New Roman"/>
                <w:bCs/>
                <w:sz w:val="24"/>
                <w:szCs w:val="24"/>
              </w:rPr>
              <w:t xml:space="preserve">  ПРИНЯТО</w:t>
            </w:r>
          </w:p>
          <w:p w:rsidR="00A665AD" w:rsidRPr="00A665AD" w:rsidRDefault="00A665AD" w:rsidP="007E74B5">
            <w:pPr>
              <w:pStyle w:val="af7"/>
              <w:ind w:firstLine="709"/>
              <w:jc w:val="both"/>
              <w:rPr>
                <w:rFonts w:ascii="Times New Roman" w:hAnsi="Times New Roman" w:cs="Times New Roman"/>
                <w:bCs/>
                <w:sz w:val="24"/>
                <w:szCs w:val="24"/>
              </w:rPr>
            </w:pPr>
            <w:r w:rsidRPr="00A665AD">
              <w:rPr>
                <w:rFonts w:ascii="Times New Roman" w:hAnsi="Times New Roman" w:cs="Times New Roman"/>
                <w:bCs/>
                <w:sz w:val="24"/>
                <w:szCs w:val="24"/>
              </w:rPr>
              <w:t>на заседании педагогического совета</w:t>
            </w:r>
          </w:p>
          <w:p w:rsidR="00A665AD" w:rsidRPr="00852562" w:rsidRDefault="00A665AD" w:rsidP="007E74B5">
            <w:pPr>
              <w:pStyle w:val="af7"/>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протокол </w:t>
            </w:r>
            <w:r w:rsidR="008F10CE">
              <w:rPr>
                <w:rFonts w:ascii="Times New Roman" w:hAnsi="Times New Roman" w:cs="Times New Roman"/>
                <w:bCs/>
                <w:sz w:val="24"/>
                <w:szCs w:val="24"/>
              </w:rPr>
              <w:t xml:space="preserve"> </w:t>
            </w:r>
            <w:r w:rsidR="00D80D43">
              <w:rPr>
                <w:rFonts w:ascii="Times New Roman" w:hAnsi="Times New Roman" w:cs="Times New Roman"/>
                <w:bCs/>
                <w:sz w:val="24"/>
                <w:szCs w:val="24"/>
              </w:rPr>
              <w:t xml:space="preserve">№ </w:t>
            </w:r>
            <w:r w:rsidR="00A327A9">
              <w:rPr>
                <w:rFonts w:ascii="Times New Roman" w:hAnsi="Times New Roman" w:cs="Times New Roman"/>
                <w:bCs/>
                <w:sz w:val="24"/>
                <w:szCs w:val="24"/>
              </w:rPr>
              <w:t>11</w:t>
            </w:r>
            <w:r w:rsidR="00725185">
              <w:rPr>
                <w:rFonts w:ascii="Times New Roman" w:hAnsi="Times New Roman" w:cs="Times New Roman"/>
                <w:bCs/>
                <w:sz w:val="24"/>
                <w:szCs w:val="24"/>
              </w:rPr>
              <w:t xml:space="preserve"> от 27.08.2014г.</w:t>
            </w:r>
          </w:p>
          <w:p w:rsidR="00A665AD" w:rsidRPr="00A665AD" w:rsidRDefault="00A665AD" w:rsidP="007E74B5">
            <w:pPr>
              <w:pStyle w:val="af7"/>
              <w:ind w:firstLine="709"/>
              <w:jc w:val="both"/>
              <w:rPr>
                <w:rFonts w:ascii="Times New Roman" w:hAnsi="Times New Roman" w:cs="Times New Roman"/>
                <w:bCs/>
                <w:sz w:val="24"/>
                <w:szCs w:val="24"/>
              </w:rPr>
            </w:pPr>
          </w:p>
        </w:tc>
      </w:tr>
    </w:tbl>
    <w:p w:rsidR="00CC4A75" w:rsidRDefault="00CC4A75" w:rsidP="007E74B5">
      <w:pPr>
        <w:spacing w:after="0" w:line="360" w:lineRule="auto"/>
        <w:ind w:firstLine="709"/>
        <w:jc w:val="center"/>
        <w:rPr>
          <w:rFonts w:ascii="Times New Roman" w:hAnsi="Times New Roman" w:cs="Times New Roman"/>
          <w:b/>
          <w:i/>
          <w:color w:val="C00000"/>
          <w:sz w:val="32"/>
          <w:szCs w:val="32"/>
        </w:rPr>
      </w:pPr>
    </w:p>
    <w:p w:rsidR="00B3701E" w:rsidRDefault="00B3701E" w:rsidP="007E74B5">
      <w:pPr>
        <w:spacing w:after="0" w:line="360" w:lineRule="auto"/>
        <w:ind w:firstLine="709"/>
        <w:jc w:val="center"/>
        <w:rPr>
          <w:rFonts w:ascii="Times New Roman" w:hAnsi="Times New Roman" w:cs="Times New Roman"/>
          <w:b/>
          <w:i/>
          <w:color w:val="C00000"/>
          <w:sz w:val="32"/>
          <w:szCs w:val="32"/>
        </w:rPr>
      </w:pPr>
    </w:p>
    <w:p w:rsidR="00E650DE" w:rsidRDefault="00E650DE" w:rsidP="007E74B5">
      <w:pPr>
        <w:spacing w:after="0" w:line="360" w:lineRule="auto"/>
        <w:ind w:firstLine="709"/>
        <w:jc w:val="center"/>
        <w:rPr>
          <w:rFonts w:ascii="Times New Roman" w:hAnsi="Times New Roman" w:cs="Times New Roman"/>
          <w:b/>
          <w:i/>
          <w:color w:val="C00000"/>
          <w:sz w:val="32"/>
          <w:szCs w:val="32"/>
        </w:rPr>
      </w:pPr>
      <w:r w:rsidRPr="00E650DE">
        <w:rPr>
          <w:rFonts w:ascii="Times New Roman" w:hAnsi="Times New Roman" w:cs="Times New Roman"/>
          <w:b/>
          <w:i/>
          <w:color w:val="C00000"/>
          <w:sz w:val="32"/>
          <w:szCs w:val="32"/>
        </w:rPr>
        <w:t>Содержание</w:t>
      </w:r>
    </w:p>
    <w:p w:rsidR="00E650DE" w:rsidRPr="00E650DE" w:rsidRDefault="00E650DE" w:rsidP="007E74B5">
      <w:pPr>
        <w:spacing w:after="0" w:line="360" w:lineRule="auto"/>
        <w:ind w:firstLine="709"/>
        <w:jc w:val="center"/>
        <w:rPr>
          <w:rFonts w:ascii="Times New Roman" w:hAnsi="Times New Roman" w:cs="Times New Roman"/>
          <w:b/>
          <w:i/>
          <w:color w:val="C00000"/>
          <w:sz w:val="32"/>
          <w:szCs w:val="32"/>
        </w:rPr>
      </w:pPr>
    </w:p>
    <w:p w:rsidR="007036EF" w:rsidRDefault="00491289" w:rsidP="007520E3">
      <w:pPr>
        <w:pStyle w:val="aa"/>
        <w:numPr>
          <w:ilvl w:val="0"/>
          <w:numId w:val="1"/>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ЦЕЛЕВОЙ РАЗДЕЛ</w:t>
      </w:r>
      <w:r w:rsidR="00AC71B8">
        <w:rPr>
          <w:rFonts w:ascii="Times New Roman" w:hAnsi="Times New Roman" w:cs="Times New Roman"/>
          <w:sz w:val="28"/>
          <w:szCs w:val="28"/>
        </w:rPr>
        <w:t>…………………………………………………</w:t>
      </w:r>
      <w:r>
        <w:rPr>
          <w:rFonts w:ascii="Times New Roman" w:hAnsi="Times New Roman" w:cs="Times New Roman"/>
          <w:sz w:val="28"/>
          <w:szCs w:val="28"/>
        </w:rPr>
        <w:t>…</w:t>
      </w:r>
      <w:r w:rsidR="00FE1BBD">
        <w:rPr>
          <w:rFonts w:ascii="Times New Roman" w:hAnsi="Times New Roman" w:cs="Times New Roman"/>
          <w:sz w:val="28"/>
          <w:szCs w:val="28"/>
        </w:rPr>
        <w:t>…</w:t>
      </w:r>
      <w:r w:rsidR="00AC71B8">
        <w:rPr>
          <w:rFonts w:ascii="Times New Roman" w:hAnsi="Times New Roman" w:cs="Times New Roman"/>
          <w:sz w:val="28"/>
          <w:szCs w:val="28"/>
        </w:rPr>
        <w:t>3</w:t>
      </w:r>
    </w:p>
    <w:p w:rsidR="00E650DE" w:rsidRDefault="00491289" w:rsidP="007520E3">
      <w:pPr>
        <w:pStyle w:val="aa"/>
        <w:numPr>
          <w:ilvl w:val="0"/>
          <w:numId w:val="1"/>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Пояснительная записка к образовательной программе……………….</w:t>
      </w:r>
      <w:r w:rsidR="00FE1BBD">
        <w:rPr>
          <w:rFonts w:ascii="Times New Roman" w:hAnsi="Times New Roman" w:cs="Times New Roman"/>
          <w:sz w:val="28"/>
          <w:szCs w:val="28"/>
        </w:rPr>
        <w:t>..</w:t>
      </w:r>
      <w:r>
        <w:rPr>
          <w:rFonts w:ascii="Times New Roman" w:hAnsi="Times New Roman" w:cs="Times New Roman"/>
          <w:sz w:val="28"/>
          <w:szCs w:val="28"/>
        </w:rPr>
        <w:t>3</w:t>
      </w:r>
    </w:p>
    <w:p w:rsidR="00491289" w:rsidRDefault="00491289" w:rsidP="007520E3">
      <w:pPr>
        <w:pStyle w:val="aa"/>
        <w:numPr>
          <w:ilvl w:val="0"/>
          <w:numId w:val="1"/>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Основные требования к уровню подготовки   </w:t>
      </w:r>
    </w:p>
    <w:p w:rsidR="00E650DE" w:rsidRDefault="00491289" w:rsidP="00491289">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выпускников</w:t>
      </w:r>
      <w:r w:rsidR="00AC71B8">
        <w:rPr>
          <w:rFonts w:ascii="Times New Roman" w:hAnsi="Times New Roman" w:cs="Times New Roman"/>
          <w:sz w:val="28"/>
          <w:szCs w:val="28"/>
        </w:rPr>
        <w:t>…………………………………………</w:t>
      </w:r>
      <w:r>
        <w:rPr>
          <w:rFonts w:ascii="Times New Roman" w:hAnsi="Times New Roman" w:cs="Times New Roman"/>
          <w:sz w:val="28"/>
          <w:szCs w:val="28"/>
        </w:rPr>
        <w:t>…………………</w:t>
      </w:r>
      <w:r w:rsidR="00FE1BBD">
        <w:rPr>
          <w:rFonts w:ascii="Times New Roman" w:hAnsi="Times New Roman" w:cs="Times New Roman"/>
          <w:sz w:val="28"/>
          <w:szCs w:val="28"/>
        </w:rPr>
        <w:t>…</w:t>
      </w:r>
      <w:r>
        <w:rPr>
          <w:rFonts w:ascii="Times New Roman" w:hAnsi="Times New Roman" w:cs="Times New Roman"/>
          <w:sz w:val="28"/>
          <w:szCs w:val="28"/>
        </w:rPr>
        <w:t>5</w:t>
      </w:r>
    </w:p>
    <w:p w:rsidR="00E650DE" w:rsidRDefault="00491289" w:rsidP="007520E3">
      <w:pPr>
        <w:pStyle w:val="aa"/>
        <w:numPr>
          <w:ilvl w:val="0"/>
          <w:numId w:val="1"/>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Портрет выпускника</w:t>
      </w:r>
      <w:r w:rsidR="00BB6061">
        <w:rPr>
          <w:rFonts w:ascii="Times New Roman" w:hAnsi="Times New Roman" w:cs="Times New Roman"/>
          <w:sz w:val="28"/>
          <w:szCs w:val="28"/>
        </w:rPr>
        <w:t xml:space="preserve"> гимназии</w:t>
      </w:r>
      <w:r w:rsidR="00811DBB">
        <w:rPr>
          <w:rFonts w:ascii="Times New Roman" w:hAnsi="Times New Roman" w:cs="Times New Roman"/>
          <w:sz w:val="28"/>
          <w:szCs w:val="28"/>
        </w:rPr>
        <w:t>…………………………</w:t>
      </w:r>
      <w:r>
        <w:rPr>
          <w:rFonts w:ascii="Times New Roman" w:hAnsi="Times New Roman" w:cs="Times New Roman"/>
          <w:sz w:val="28"/>
          <w:szCs w:val="28"/>
        </w:rPr>
        <w:t>………………</w:t>
      </w:r>
      <w:r w:rsidR="00FE1BBD">
        <w:rPr>
          <w:rFonts w:ascii="Times New Roman" w:hAnsi="Times New Roman" w:cs="Times New Roman"/>
          <w:sz w:val="28"/>
          <w:szCs w:val="28"/>
        </w:rPr>
        <w:t>..</w:t>
      </w:r>
      <w:r>
        <w:rPr>
          <w:rFonts w:ascii="Times New Roman" w:hAnsi="Times New Roman" w:cs="Times New Roman"/>
          <w:sz w:val="28"/>
          <w:szCs w:val="28"/>
        </w:rPr>
        <w:t>31</w:t>
      </w:r>
    </w:p>
    <w:p w:rsidR="00491289" w:rsidRDefault="00491289" w:rsidP="007520E3">
      <w:pPr>
        <w:pStyle w:val="aa"/>
        <w:numPr>
          <w:ilvl w:val="0"/>
          <w:numId w:val="1"/>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Приоритеты образования, цели и задачи образовательной </w:t>
      </w:r>
    </w:p>
    <w:p w:rsidR="00491289" w:rsidRDefault="00491289" w:rsidP="00491289">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деятельности, осуществляемой гимназией……………………………</w:t>
      </w:r>
      <w:r w:rsidR="00FE1BBD">
        <w:rPr>
          <w:rFonts w:ascii="Times New Roman" w:hAnsi="Times New Roman" w:cs="Times New Roman"/>
          <w:sz w:val="28"/>
          <w:szCs w:val="28"/>
        </w:rPr>
        <w:t>.</w:t>
      </w:r>
      <w:r>
        <w:rPr>
          <w:rFonts w:ascii="Times New Roman" w:hAnsi="Times New Roman" w:cs="Times New Roman"/>
          <w:sz w:val="28"/>
          <w:szCs w:val="28"/>
        </w:rPr>
        <w:t>32</w:t>
      </w:r>
    </w:p>
    <w:p w:rsidR="00E650DE" w:rsidRDefault="00491289" w:rsidP="006737D8">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6.        СОДЕРЖАТЕЛЬНЫЙ РАЗДЕЛ</w:t>
      </w:r>
      <w:r w:rsidR="00BC26AB">
        <w:rPr>
          <w:rFonts w:ascii="Times New Roman" w:hAnsi="Times New Roman" w:cs="Times New Roman"/>
          <w:sz w:val="28"/>
          <w:szCs w:val="28"/>
        </w:rPr>
        <w:t>………………………</w:t>
      </w:r>
      <w:r>
        <w:rPr>
          <w:rFonts w:ascii="Times New Roman" w:hAnsi="Times New Roman" w:cs="Times New Roman"/>
          <w:sz w:val="28"/>
          <w:szCs w:val="28"/>
        </w:rPr>
        <w:t>……………</w:t>
      </w:r>
      <w:r w:rsidR="00FE1BBD">
        <w:rPr>
          <w:rFonts w:ascii="Times New Roman" w:hAnsi="Times New Roman" w:cs="Times New Roman"/>
          <w:sz w:val="28"/>
          <w:szCs w:val="28"/>
        </w:rPr>
        <w:t>….</w:t>
      </w:r>
      <w:r>
        <w:rPr>
          <w:rFonts w:ascii="Times New Roman" w:hAnsi="Times New Roman" w:cs="Times New Roman"/>
          <w:sz w:val="28"/>
          <w:szCs w:val="28"/>
        </w:rPr>
        <w:t>.</w:t>
      </w:r>
      <w:r w:rsidR="004A59BB">
        <w:rPr>
          <w:rFonts w:ascii="Times New Roman" w:hAnsi="Times New Roman" w:cs="Times New Roman"/>
          <w:sz w:val="28"/>
          <w:szCs w:val="28"/>
        </w:rPr>
        <w:t>34</w:t>
      </w:r>
    </w:p>
    <w:p w:rsidR="00491289" w:rsidRDefault="00491289" w:rsidP="00BC26AB">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7.        Обязательный минимум содержания основных образовательных </w:t>
      </w:r>
    </w:p>
    <w:p w:rsidR="0053243E" w:rsidRPr="00BC26AB" w:rsidRDefault="00491289" w:rsidP="00BC26AB">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программ общего образования…………………………………………</w:t>
      </w:r>
      <w:r w:rsidR="00FE1BBD">
        <w:rPr>
          <w:rFonts w:ascii="Times New Roman" w:hAnsi="Times New Roman" w:cs="Times New Roman"/>
          <w:sz w:val="28"/>
          <w:szCs w:val="28"/>
        </w:rPr>
        <w:t>.</w:t>
      </w:r>
      <w:r>
        <w:rPr>
          <w:rFonts w:ascii="Times New Roman" w:hAnsi="Times New Roman" w:cs="Times New Roman"/>
          <w:sz w:val="28"/>
          <w:szCs w:val="28"/>
        </w:rPr>
        <w:t>34</w:t>
      </w:r>
    </w:p>
    <w:p w:rsidR="00491289" w:rsidRDefault="00491289" w:rsidP="00491289">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8.        ОРГАНИЗАЦИОННЫЙ РАЗДЕЛ ……………………………………..89</w:t>
      </w:r>
    </w:p>
    <w:p w:rsidR="00491289" w:rsidRDefault="00491289" w:rsidP="00491289">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9.        Учебный план …………………………………………………………</w:t>
      </w:r>
      <w:r w:rsidR="00FE1BBD">
        <w:rPr>
          <w:rFonts w:ascii="Times New Roman" w:hAnsi="Times New Roman" w:cs="Times New Roman"/>
          <w:sz w:val="28"/>
          <w:szCs w:val="28"/>
        </w:rPr>
        <w:t>...</w:t>
      </w:r>
      <w:r>
        <w:rPr>
          <w:rFonts w:ascii="Times New Roman" w:hAnsi="Times New Roman" w:cs="Times New Roman"/>
          <w:sz w:val="28"/>
          <w:szCs w:val="28"/>
        </w:rPr>
        <w:t>89</w:t>
      </w:r>
    </w:p>
    <w:p w:rsidR="00811DBB" w:rsidRDefault="00491289" w:rsidP="00491289">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10.      Календарный учебный график………………………………………….9</w:t>
      </w:r>
      <w:r w:rsidR="00BF22EC">
        <w:rPr>
          <w:rFonts w:ascii="Times New Roman" w:hAnsi="Times New Roman" w:cs="Times New Roman"/>
          <w:sz w:val="28"/>
          <w:szCs w:val="28"/>
        </w:rPr>
        <w:t>2</w:t>
      </w:r>
    </w:p>
    <w:p w:rsidR="00491289" w:rsidRDefault="00491289" w:rsidP="00491289">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11.     Программно-методическое и технологическое обеспечение  Основной</w:t>
      </w:r>
    </w:p>
    <w:p w:rsidR="00491289" w:rsidRDefault="00491289" w:rsidP="00491289">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образовательной программы…………………………………………….9</w:t>
      </w:r>
      <w:r w:rsidR="00BF22EC">
        <w:rPr>
          <w:rFonts w:ascii="Times New Roman" w:hAnsi="Times New Roman" w:cs="Times New Roman"/>
          <w:sz w:val="28"/>
          <w:szCs w:val="28"/>
        </w:rPr>
        <w:t>3</w:t>
      </w:r>
    </w:p>
    <w:p w:rsidR="00811DBB" w:rsidRDefault="00491289" w:rsidP="006737D8">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12.      </w:t>
      </w:r>
      <w:r w:rsidR="00FE1BBD">
        <w:rPr>
          <w:rFonts w:ascii="Times New Roman" w:hAnsi="Times New Roman" w:cs="Times New Roman"/>
          <w:sz w:val="28"/>
          <w:szCs w:val="28"/>
        </w:rPr>
        <w:t>Мониторинг и оценка качества реализации Основной образовательной</w:t>
      </w:r>
    </w:p>
    <w:p w:rsidR="00FE1BBD" w:rsidRDefault="00FE1BBD" w:rsidP="006737D8">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программы………………………………………………………………</w:t>
      </w:r>
      <w:r w:rsidR="00BF22EC">
        <w:rPr>
          <w:rFonts w:ascii="Times New Roman" w:hAnsi="Times New Roman" w:cs="Times New Roman"/>
          <w:sz w:val="28"/>
          <w:szCs w:val="28"/>
        </w:rPr>
        <w:t>.98</w:t>
      </w:r>
    </w:p>
    <w:p w:rsidR="00FE1BBD" w:rsidRDefault="00FE1BBD" w:rsidP="006737D8">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13.      Характеристика инновационных процессов, связанных с обновлением </w:t>
      </w:r>
    </w:p>
    <w:p w:rsidR="00FE1BBD" w:rsidRDefault="00FE1BBD" w:rsidP="006737D8">
      <w:pPr>
        <w:pStyle w:val="aa"/>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содержания предоставляемого образования……………………….....10</w:t>
      </w:r>
      <w:r w:rsidR="00BF22EC">
        <w:rPr>
          <w:rFonts w:ascii="Times New Roman" w:hAnsi="Times New Roman" w:cs="Times New Roman"/>
          <w:sz w:val="28"/>
          <w:szCs w:val="28"/>
        </w:rPr>
        <w:t>2</w:t>
      </w:r>
    </w:p>
    <w:p w:rsidR="00E650DE" w:rsidRPr="00E650DE" w:rsidRDefault="00E650DE" w:rsidP="006737D8">
      <w:pPr>
        <w:pStyle w:val="aa"/>
        <w:spacing w:after="0" w:line="360" w:lineRule="auto"/>
        <w:ind w:left="0"/>
        <w:rPr>
          <w:rFonts w:ascii="Times New Roman" w:hAnsi="Times New Roman" w:cs="Times New Roman"/>
          <w:sz w:val="28"/>
          <w:szCs w:val="28"/>
        </w:rPr>
      </w:pPr>
    </w:p>
    <w:p w:rsidR="007036EF" w:rsidRPr="00D26BFA" w:rsidRDefault="007036EF" w:rsidP="006737D8">
      <w:pPr>
        <w:spacing w:after="0" w:line="360" w:lineRule="auto"/>
        <w:rPr>
          <w:rFonts w:ascii="Times New Roman" w:hAnsi="Times New Roman" w:cs="Times New Roman"/>
          <w:sz w:val="28"/>
          <w:szCs w:val="28"/>
        </w:rPr>
      </w:pPr>
    </w:p>
    <w:p w:rsidR="007036EF" w:rsidRPr="00D26BFA" w:rsidRDefault="007036EF" w:rsidP="007E74B5">
      <w:pPr>
        <w:spacing w:after="0" w:line="360" w:lineRule="auto"/>
        <w:ind w:firstLine="709"/>
        <w:rPr>
          <w:rFonts w:ascii="Times New Roman" w:hAnsi="Times New Roman" w:cs="Times New Roman"/>
          <w:sz w:val="28"/>
          <w:szCs w:val="28"/>
        </w:rPr>
      </w:pPr>
    </w:p>
    <w:p w:rsidR="007036EF" w:rsidRPr="00D26BFA" w:rsidRDefault="007036EF" w:rsidP="007E74B5">
      <w:pPr>
        <w:spacing w:after="0" w:line="360" w:lineRule="auto"/>
        <w:ind w:firstLine="709"/>
        <w:rPr>
          <w:rFonts w:ascii="Times New Roman" w:hAnsi="Times New Roman" w:cs="Times New Roman"/>
          <w:sz w:val="28"/>
          <w:szCs w:val="28"/>
        </w:rPr>
      </w:pPr>
    </w:p>
    <w:p w:rsidR="007036EF" w:rsidRPr="00D26BFA" w:rsidRDefault="007036EF" w:rsidP="007E74B5">
      <w:pPr>
        <w:spacing w:after="0" w:line="360" w:lineRule="auto"/>
        <w:ind w:firstLine="709"/>
        <w:rPr>
          <w:rFonts w:ascii="Times New Roman" w:hAnsi="Times New Roman" w:cs="Times New Roman"/>
          <w:sz w:val="28"/>
          <w:szCs w:val="28"/>
        </w:rPr>
      </w:pPr>
    </w:p>
    <w:p w:rsidR="007036EF" w:rsidRDefault="007036EF" w:rsidP="007E74B5">
      <w:pPr>
        <w:spacing w:after="0" w:line="360" w:lineRule="auto"/>
        <w:ind w:firstLine="709"/>
        <w:rPr>
          <w:rFonts w:ascii="Times New Roman" w:hAnsi="Times New Roman" w:cs="Times New Roman"/>
          <w:sz w:val="28"/>
          <w:szCs w:val="28"/>
        </w:rPr>
      </w:pPr>
    </w:p>
    <w:p w:rsidR="001B1CD0" w:rsidRDefault="001B1CD0" w:rsidP="007E74B5">
      <w:pPr>
        <w:spacing w:after="0" w:line="360" w:lineRule="auto"/>
        <w:ind w:firstLine="709"/>
        <w:rPr>
          <w:rFonts w:ascii="Times New Roman" w:hAnsi="Times New Roman" w:cs="Times New Roman"/>
          <w:sz w:val="28"/>
          <w:szCs w:val="28"/>
        </w:rPr>
      </w:pPr>
    </w:p>
    <w:p w:rsidR="001325BC" w:rsidRPr="00D26BFA" w:rsidRDefault="001325BC" w:rsidP="007E74B5">
      <w:pPr>
        <w:spacing w:after="0" w:line="360" w:lineRule="auto"/>
        <w:ind w:firstLine="709"/>
        <w:rPr>
          <w:rFonts w:ascii="Times New Roman" w:hAnsi="Times New Roman" w:cs="Times New Roman"/>
          <w:sz w:val="28"/>
          <w:szCs w:val="28"/>
        </w:rPr>
      </w:pPr>
    </w:p>
    <w:p w:rsidR="004060F6" w:rsidRPr="003C3A32" w:rsidRDefault="004060F6" w:rsidP="003C3A32">
      <w:pPr>
        <w:ind w:firstLine="709"/>
        <w:jc w:val="center"/>
        <w:rPr>
          <w:rFonts w:ascii="Times New Roman" w:hAnsi="Times New Roman" w:cs="Times New Roman"/>
          <w:b/>
          <w:color w:val="C00000"/>
          <w:sz w:val="28"/>
          <w:szCs w:val="28"/>
        </w:rPr>
      </w:pPr>
      <w:r w:rsidRPr="003C3A32">
        <w:rPr>
          <w:rFonts w:ascii="Times New Roman" w:hAnsi="Times New Roman" w:cs="Times New Roman"/>
          <w:b/>
          <w:color w:val="C00000"/>
          <w:sz w:val="28"/>
          <w:szCs w:val="28"/>
        </w:rPr>
        <w:t>ЦЕЛЕВОЙ РАЗДЕЛ</w:t>
      </w:r>
    </w:p>
    <w:p w:rsidR="004060F6" w:rsidRDefault="004060F6" w:rsidP="007520E3">
      <w:pPr>
        <w:pStyle w:val="aa"/>
        <w:numPr>
          <w:ilvl w:val="1"/>
          <w:numId w:val="23"/>
        </w:numPr>
        <w:spacing w:after="0" w:line="240" w:lineRule="auto"/>
        <w:jc w:val="both"/>
        <w:rPr>
          <w:rFonts w:ascii="Times New Roman" w:hAnsi="Times New Roman" w:cs="Times New Roman"/>
          <w:b/>
          <w:color w:val="002060"/>
          <w:sz w:val="26"/>
          <w:szCs w:val="26"/>
        </w:rPr>
      </w:pPr>
      <w:r w:rsidRPr="00510A9C">
        <w:rPr>
          <w:rFonts w:ascii="Times New Roman" w:hAnsi="Times New Roman" w:cs="Times New Roman"/>
          <w:b/>
          <w:color w:val="002060"/>
          <w:sz w:val="26"/>
          <w:szCs w:val="26"/>
        </w:rPr>
        <w:t xml:space="preserve"> Пояснительная записка к </w:t>
      </w:r>
      <w:r w:rsidR="001B1CD0">
        <w:rPr>
          <w:rFonts w:ascii="Times New Roman" w:hAnsi="Times New Roman" w:cs="Times New Roman"/>
          <w:b/>
          <w:color w:val="002060"/>
          <w:sz w:val="26"/>
          <w:szCs w:val="26"/>
        </w:rPr>
        <w:t>основной обще</w:t>
      </w:r>
      <w:r w:rsidRPr="00510A9C">
        <w:rPr>
          <w:rFonts w:ascii="Times New Roman" w:hAnsi="Times New Roman" w:cs="Times New Roman"/>
          <w:b/>
          <w:color w:val="002060"/>
          <w:sz w:val="26"/>
          <w:szCs w:val="26"/>
        </w:rPr>
        <w:t xml:space="preserve">образовательной программе основного общего образования </w:t>
      </w:r>
    </w:p>
    <w:p w:rsidR="00B15E24" w:rsidRDefault="00B15E24" w:rsidP="00B15E24">
      <w:pPr>
        <w:pStyle w:val="aa"/>
        <w:spacing w:after="0" w:line="240" w:lineRule="auto"/>
        <w:ind w:left="644"/>
        <w:jc w:val="both"/>
        <w:rPr>
          <w:rFonts w:ascii="Times New Roman" w:hAnsi="Times New Roman" w:cs="Times New Roman"/>
          <w:b/>
          <w:color w:val="002060"/>
          <w:sz w:val="26"/>
          <w:szCs w:val="26"/>
        </w:rPr>
      </w:pPr>
    </w:p>
    <w:p w:rsidR="00B15E24" w:rsidRPr="00B15E24" w:rsidRDefault="00B15E24" w:rsidP="00B15E24">
      <w:pPr>
        <w:pStyle w:val="aa"/>
        <w:spacing w:after="0" w:line="240" w:lineRule="auto"/>
        <w:ind w:left="567"/>
        <w:jc w:val="both"/>
        <w:rPr>
          <w:rFonts w:ascii="Times New Roman" w:hAnsi="Times New Roman" w:cs="Times New Roman"/>
          <w:sz w:val="26"/>
          <w:szCs w:val="26"/>
        </w:rPr>
      </w:pPr>
      <w:r w:rsidRPr="00B15E24">
        <w:rPr>
          <w:rFonts w:ascii="Times New Roman" w:hAnsi="Times New Roman" w:cs="Times New Roman"/>
          <w:sz w:val="26"/>
          <w:szCs w:val="26"/>
        </w:rPr>
        <w:t xml:space="preserve">Основная общеобразовательная программа  – </w:t>
      </w:r>
      <w:r w:rsidRPr="00B15E24">
        <w:rPr>
          <w:rFonts w:ascii="Times New Roman" w:hAnsi="Times New Roman" w:cs="Times New Roman"/>
          <w:sz w:val="26"/>
          <w:szCs w:val="26"/>
          <w:shd w:val="clear" w:color="auto" w:fill="FFFFFF"/>
        </w:rPr>
        <w:t>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B15E24">
        <w:rPr>
          <w:rFonts w:ascii="Times New Roman" w:hAnsi="Times New Roman" w:cs="Times New Roman"/>
          <w:sz w:val="26"/>
          <w:szCs w:val="26"/>
        </w:rPr>
        <w:t>.</w:t>
      </w:r>
    </w:p>
    <w:p w:rsidR="004060F6" w:rsidRPr="00510A9C" w:rsidRDefault="004060F6" w:rsidP="00B15E24">
      <w:pPr>
        <w:pStyle w:val="1"/>
        <w:shd w:val="clear" w:color="auto" w:fill="FFFFFF"/>
        <w:ind w:left="567"/>
        <w:jc w:val="both"/>
        <w:rPr>
          <w:b w:val="0"/>
          <w:sz w:val="26"/>
          <w:szCs w:val="26"/>
        </w:rPr>
      </w:pPr>
      <w:r w:rsidRPr="00510A9C">
        <w:rPr>
          <w:b w:val="0"/>
          <w:sz w:val="26"/>
          <w:szCs w:val="26"/>
        </w:rPr>
        <w:t xml:space="preserve">Основная образовательная программа основного общего образования (далее ООП ООО) разработана в соответствии с </w:t>
      </w:r>
      <w:r w:rsidRPr="00510A9C">
        <w:rPr>
          <w:b w:val="0"/>
          <w:bCs/>
          <w:sz w:val="26"/>
          <w:szCs w:val="26"/>
        </w:rPr>
        <w:t>Федеральным законом от 29 декабря 2012 года №273-ФЗ «Об образовании в Российской Федерации». Нормативной основой ООП ООО являются следующие документы:</w:t>
      </w:r>
    </w:p>
    <w:p w:rsidR="004060F6" w:rsidRPr="00510A9C" w:rsidRDefault="004060F6" w:rsidP="001B1CD0">
      <w:pPr>
        <w:pStyle w:val="1a"/>
        <w:ind w:left="567"/>
        <w:jc w:val="both"/>
        <w:rPr>
          <w:sz w:val="26"/>
          <w:szCs w:val="26"/>
        </w:rPr>
      </w:pPr>
      <w:r w:rsidRPr="00510A9C">
        <w:rPr>
          <w:sz w:val="26"/>
          <w:szCs w:val="26"/>
        </w:rPr>
        <w:t>Федеральный компонент государственных образовательных стандартов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060F6" w:rsidRPr="00510A9C" w:rsidRDefault="0054563E" w:rsidP="001B1CD0">
      <w:pPr>
        <w:pStyle w:val="1"/>
        <w:shd w:val="clear" w:color="auto" w:fill="FFFFFF"/>
        <w:ind w:left="567"/>
        <w:jc w:val="both"/>
        <w:rPr>
          <w:b w:val="0"/>
          <w:sz w:val="26"/>
          <w:szCs w:val="26"/>
        </w:rPr>
      </w:pPr>
      <w:hyperlink r:id="rId12" w:history="1">
        <w:r w:rsidR="004060F6" w:rsidRPr="00510A9C">
          <w:rPr>
            <w:b w:val="0"/>
            <w:sz w:val="26"/>
            <w:szCs w:val="26"/>
          </w:rPr>
          <w:t>приказ</w:t>
        </w:r>
      </w:hyperlink>
      <w:r w:rsidR="004060F6" w:rsidRPr="00510A9C">
        <w:rPr>
          <w:b w:val="0"/>
          <w:sz w:val="26"/>
          <w:szCs w:val="26"/>
        </w:rPr>
        <w:t xml:space="preserve"> 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060F6" w:rsidRPr="00510A9C" w:rsidRDefault="0054563E" w:rsidP="001B1CD0">
      <w:pPr>
        <w:pStyle w:val="1"/>
        <w:shd w:val="clear" w:color="auto" w:fill="FFFFFF"/>
        <w:ind w:left="567"/>
        <w:jc w:val="both"/>
        <w:rPr>
          <w:b w:val="0"/>
          <w:sz w:val="26"/>
          <w:szCs w:val="26"/>
        </w:rPr>
      </w:pPr>
      <w:hyperlink r:id="rId13" w:history="1">
        <w:r w:rsidR="004060F6" w:rsidRPr="00510A9C">
          <w:rPr>
            <w:b w:val="0"/>
            <w:sz w:val="26"/>
            <w:szCs w:val="26"/>
          </w:rPr>
          <w:t>приказ</w:t>
        </w:r>
      </w:hyperlink>
      <w:r w:rsidR="004060F6" w:rsidRPr="00510A9C">
        <w:rPr>
          <w:b w:val="0"/>
          <w:sz w:val="26"/>
          <w:szCs w:val="26"/>
        </w:rPr>
        <w:t xml:space="preserve"> Минобразования России от 03.06.2011 №1994 «О внесении изменений в федеральный базисный учебный план и примерные учебные планы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w:t>
      </w:r>
    </w:p>
    <w:p w:rsidR="00725185" w:rsidRPr="00725185" w:rsidRDefault="001B1CD0" w:rsidP="00B15E24">
      <w:pPr>
        <w:spacing w:after="0" w:line="240" w:lineRule="auto"/>
        <w:ind w:left="567"/>
        <w:jc w:val="both"/>
        <w:rPr>
          <w:rFonts w:ascii="Times New Roman" w:eastAsia="Calibri" w:hAnsi="Times New Roman" w:cs="Times New Roman"/>
          <w:sz w:val="26"/>
          <w:szCs w:val="26"/>
        </w:rPr>
      </w:pPr>
      <w:r>
        <w:rPr>
          <w:rFonts w:ascii="Times New Roman" w:eastAsia="+mn-ea" w:hAnsi="Times New Roman" w:cs="Times New Roman"/>
          <w:sz w:val="26"/>
          <w:szCs w:val="26"/>
        </w:rPr>
        <w:t xml:space="preserve"> </w:t>
      </w:r>
      <w:r w:rsidR="00725185" w:rsidRPr="00725185">
        <w:rPr>
          <w:rFonts w:ascii="Times New Roman" w:eastAsia="+mn-ea" w:hAnsi="Times New Roman" w:cs="Times New Roman"/>
          <w:sz w:val="26"/>
          <w:szCs w:val="26"/>
        </w:rPr>
        <w:t>Санитарно-эпидемиологическими требованиями  к условиям и организации обучения в общеобразовательных организациях - СанПиН 2.4.2.2821-10 (в редакции Постановления от 24 ноября 2015г №81);</w:t>
      </w:r>
    </w:p>
    <w:p w:rsidR="004060F6" w:rsidRPr="00510A9C" w:rsidRDefault="004060F6" w:rsidP="00B15E24">
      <w:pPr>
        <w:spacing w:after="0" w:line="240" w:lineRule="auto"/>
        <w:ind w:left="567" w:firstLine="567"/>
        <w:jc w:val="both"/>
        <w:rPr>
          <w:rFonts w:ascii="Times New Roman" w:hAnsi="Times New Roman" w:cs="Times New Roman"/>
          <w:sz w:val="26"/>
          <w:szCs w:val="26"/>
        </w:rPr>
      </w:pPr>
      <w:r w:rsidRPr="00510A9C">
        <w:rPr>
          <w:rFonts w:ascii="Times New Roman" w:hAnsi="Times New Roman" w:cs="Times New Roman"/>
          <w:sz w:val="26"/>
          <w:szCs w:val="26"/>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w:t>
      </w:r>
    </w:p>
    <w:p w:rsidR="004060F6" w:rsidRPr="00510A9C" w:rsidRDefault="004060F6" w:rsidP="00B15E24">
      <w:pPr>
        <w:pStyle w:val="af9"/>
        <w:ind w:left="567"/>
        <w:jc w:val="both"/>
        <w:rPr>
          <w:rStyle w:val="aff5"/>
          <w:rFonts w:ascii="Times New Roman" w:hAnsi="Times New Roman"/>
          <w:b w:val="0"/>
          <w:sz w:val="26"/>
          <w:szCs w:val="26"/>
        </w:rPr>
      </w:pPr>
      <w:r w:rsidRPr="00725185">
        <w:rPr>
          <w:rFonts w:ascii="Times New Roman" w:hAnsi="Times New Roman"/>
          <w:b/>
          <w:bCs/>
          <w:sz w:val="26"/>
          <w:szCs w:val="26"/>
        </w:rPr>
        <w:t>Цель</w:t>
      </w:r>
      <w:r w:rsidRPr="00725185">
        <w:rPr>
          <w:rFonts w:ascii="Times New Roman" w:hAnsi="Times New Roman"/>
          <w:sz w:val="26"/>
          <w:szCs w:val="26"/>
        </w:rPr>
        <w:t xml:space="preserve"> </w:t>
      </w:r>
      <w:r w:rsidRPr="00725185">
        <w:rPr>
          <w:rFonts w:ascii="Times New Roman" w:hAnsi="Times New Roman"/>
          <w:bCs/>
          <w:sz w:val="26"/>
          <w:szCs w:val="26"/>
        </w:rPr>
        <w:t>реализации</w:t>
      </w:r>
      <w:r w:rsidRPr="00725185">
        <w:rPr>
          <w:rFonts w:ascii="Times New Roman" w:hAnsi="Times New Roman"/>
          <w:sz w:val="26"/>
          <w:szCs w:val="26"/>
        </w:rPr>
        <w:t xml:space="preserve"> основной образовательной программы основного общего образования</w:t>
      </w:r>
      <w:r w:rsidRPr="00510A9C">
        <w:rPr>
          <w:rFonts w:ascii="Times New Roman" w:hAnsi="Times New Roman"/>
          <w:sz w:val="26"/>
          <w:szCs w:val="26"/>
        </w:rPr>
        <w:t> — обеспечение выполнения требований Федерального компонента государственного образовательного стандарта основного общего образования.</w:t>
      </w:r>
      <w:r w:rsidRPr="00510A9C">
        <w:rPr>
          <w:rFonts w:ascii="Times New Roman" w:hAnsi="Times New Roman"/>
          <w:color w:val="000000"/>
          <w:sz w:val="26"/>
          <w:szCs w:val="26"/>
          <w:shd w:val="clear" w:color="auto" w:fill="FFFFFF"/>
        </w:rPr>
        <w:t xml:space="preserve">  </w:t>
      </w:r>
    </w:p>
    <w:p w:rsidR="004060F6" w:rsidRPr="00510A9C" w:rsidRDefault="004060F6" w:rsidP="00B15E24">
      <w:pPr>
        <w:spacing w:after="0" w:line="240" w:lineRule="auto"/>
        <w:ind w:left="567"/>
        <w:jc w:val="both"/>
        <w:rPr>
          <w:rFonts w:ascii="Times New Roman" w:hAnsi="Times New Roman" w:cs="Times New Roman"/>
          <w:b/>
          <w:bCs/>
          <w:color w:val="000000"/>
          <w:sz w:val="26"/>
          <w:szCs w:val="26"/>
        </w:rPr>
      </w:pPr>
    </w:p>
    <w:p w:rsidR="004060F6" w:rsidRDefault="004060F6" w:rsidP="00B15E24">
      <w:pPr>
        <w:spacing w:after="0" w:line="240" w:lineRule="auto"/>
        <w:ind w:left="567"/>
        <w:jc w:val="both"/>
        <w:rPr>
          <w:rFonts w:ascii="Times New Roman" w:hAnsi="Times New Roman" w:cs="Times New Roman"/>
          <w:bCs/>
          <w:color w:val="000000"/>
          <w:sz w:val="26"/>
          <w:szCs w:val="26"/>
        </w:rPr>
      </w:pPr>
      <w:r w:rsidRPr="00725185">
        <w:rPr>
          <w:rFonts w:ascii="Times New Roman" w:hAnsi="Times New Roman" w:cs="Times New Roman"/>
          <w:bCs/>
          <w:color w:val="000000"/>
          <w:sz w:val="26"/>
          <w:szCs w:val="26"/>
        </w:rPr>
        <w:t xml:space="preserve">Основная образовательная программа предназначена для удовлетворения потребностей: </w:t>
      </w:r>
    </w:p>
    <w:p w:rsidR="00725185" w:rsidRPr="00725185" w:rsidRDefault="00725185" w:rsidP="00B15E24">
      <w:pPr>
        <w:spacing w:after="0" w:line="240" w:lineRule="auto"/>
        <w:ind w:left="567"/>
        <w:jc w:val="both"/>
        <w:rPr>
          <w:rFonts w:ascii="Times New Roman" w:hAnsi="Times New Roman" w:cs="Times New Roman"/>
          <w:bCs/>
          <w:color w:val="000000"/>
          <w:sz w:val="26"/>
          <w:szCs w:val="26"/>
        </w:rPr>
      </w:pPr>
    </w:p>
    <w:p w:rsidR="001B1CD0" w:rsidRDefault="001B1CD0" w:rsidP="00B15E24">
      <w:pPr>
        <w:spacing w:after="0" w:line="240" w:lineRule="auto"/>
        <w:ind w:left="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4060F6" w:rsidRPr="00B15E24">
        <w:rPr>
          <w:rFonts w:ascii="Times New Roman" w:hAnsi="Times New Roman" w:cs="Times New Roman"/>
          <w:color w:val="000000"/>
          <w:sz w:val="26"/>
          <w:szCs w:val="26"/>
        </w:rPr>
        <w:t>ученика  - в освоении познавательных и ценностных основ личности и</w:t>
      </w:r>
    </w:p>
    <w:p w:rsidR="00B15E24" w:rsidRDefault="004060F6" w:rsidP="00B15E24">
      <w:pPr>
        <w:spacing w:after="0" w:line="240" w:lineRule="auto"/>
        <w:ind w:left="284"/>
        <w:jc w:val="both"/>
        <w:rPr>
          <w:rFonts w:ascii="Times New Roman" w:hAnsi="Times New Roman" w:cs="Times New Roman"/>
          <w:color w:val="000000"/>
          <w:sz w:val="26"/>
          <w:szCs w:val="26"/>
        </w:rPr>
      </w:pPr>
      <w:r w:rsidRPr="00B15E24">
        <w:rPr>
          <w:rFonts w:ascii="Times New Roman" w:hAnsi="Times New Roman" w:cs="Times New Roman"/>
          <w:color w:val="000000"/>
          <w:sz w:val="26"/>
          <w:szCs w:val="26"/>
        </w:rPr>
        <w:t xml:space="preserve"> </w:t>
      </w:r>
      <w:r w:rsidR="001B1CD0">
        <w:rPr>
          <w:rFonts w:ascii="Times New Roman" w:hAnsi="Times New Roman" w:cs="Times New Roman"/>
          <w:color w:val="000000"/>
          <w:sz w:val="26"/>
          <w:szCs w:val="26"/>
        </w:rPr>
        <w:t xml:space="preserve"> </w:t>
      </w:r>
      <w:r w:rsidRPr="00B15E24">
        <w:rPr>
          <w:rFonts w:ascii="Times New Roman" w:hAnsi="Times New Roman" w:cs="Times New Roman"/>
          <w:color w:val="000000"/>
          <w:sz w:val="26"/>
          <w:szCs w:val="26"/>
        </w:rPr>
        <w:t xml:space="preserve">профессиональном самоопределении; в расширении познавательного и культурного </w:t>
      </w:r>
    </w:p>
    <w:p w:rsidR="004060F6" w:rsidRPr="00B15E24" w:rsidRDefault="00B15E24" w:rsidP="00B15E24">
      <w:pPr>
        <w:spacing w:after="0" w:line="240" w:lineRule="auto"/>
        <w:ind w:left="284"/>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004060F6" w:rsidRPr="00B15E24">
        <w:rPr>
          <w:rFonts w:ascii="Times New Roman" w:hAnsi="Times New Roman" w:cs="Times New Roman"/>
          <w:color w:val="000000"/>
          <w:sz w:val="26"/>
          <w:szCs w:val="26"/>
        </w:rPr>
        <w:t xml:space="preserve">пространства, в широком общении, в самопознании, самореализации; </w:t>
      </w:r>
    </w:p>
    <w:p w:rsidR="004060F6" w:rsidRPr="00510A9C" w:rsidRDefault="004060F6" w:rsidP="00B15E24">
      <w:pPr>
        <w:spacing w:after="0" w:line="240" w:lineRule="auto"/>
        <w:jc w:val="both"/>
        <w:rPr>
          <w:rFonts w:ascii="Times New Roman" w:hAnsi="Times New Roman" w:cs="Times New Roman"/>
          <w:color w:val="000000"/>
          <w:sz w:val="26"/>
          <w:szCs w:val="26"/>
        </w:rPr>
      </w:pPr>
      <w:r w:rsidRPr="00510A9C">
        <w:rPr>
          <w:rFonts w:ascii="Times New Roman" w:hAnsi="Times New Roman" w:cs="Times New Roman"/>
          <w:color w:val="000000"/>
          <w:sz w:val="26"/>
          <w:szCs w:val="26"/>
        </w:rPr>
        <w:t>родителей – в получении их детьми качественного  образования, позволяющего продолж</w:t>
      </w:r>
      <w:r w:rsidR="001B1CD0">
        <w:rPr>
          <w:rFonts w:ascii="Times New Roman" w:hAnsi="Times New Roman" w:cs="Times New Roman"/>
          <w:color w:val="000000"/>
          <w:sz w:val="26"/>
          <w:szCs w:val="26"/>
        </w:rPr>
        <w:t>ить</w:t>
      </w:r>
      <w:r w:rsidRPr="00510A9C">
        <w:rPr>
          <w:rFonts w:ascii="Times New Roman" w:hAnsi="Times New Roman" w:cs="Times New Roman"/>
          <w:color w:val="000000"/>
          <w:sz w:val="26"/>
          <w:szCs w:val="26"/>
        </w:rPr>
        <w:t xml:space="preserve"> образования в выбранной области деятельности, сохранении здоровья, в развитии способностей ребенка, в создании комфортной  психологической ситуации с учетом индивидуальных особенностей; </w:t>
      </w:r>
    </w:p>
    <w:p w:rsidR="004060F6" w:rsidRPr="00510A9C" w:rsidRDefault="004060F6" w:rsidP="00B15E24">
      <w:pPr>
        <w:spacing w:after="0" w:line="240" w:lineRule="auto"/>
        <w:jc w:val="both"/>
        <w:rPr>
          <w:rFonts w:ascii="Times New Roman" w:hAnsi="Times New Roman" w:cs="Times New Roman"/>
          <w:color w:val="000000"/>
          <w:sz w:val="26"/>
          <w:szCs w:val="26"/>
        </w:rPr>
      </w:pPr>
      <w:r w:rsidRPr="00510A9C">
        <w:rPr>
          <w:rFonts w:ascii="Times New Roman" w:hAnsi="Times New Roman" w:cs="Times New Roman"/>
          <w:color w:val="000000"/>
          <w:sz w:val="26"/>
          <w:szCs w:val="26"/>
        </w:rPr>
        <w:t xml:space="preserve">общества – в формировании здорового  поколения современно мыслящих, образованных молодых людей, способных к сохранению и воспроизведению культуры в различных областях деятельности. </w:t>
      </w:r>
    </w:p>
    <w:p w:rsidR="004060F6" w:rsidRPr="00510A9C" w:rsidRDefault="004060F6" w:rsidP="004060F6">
      <w:pPr>
        <w:pStyle w:val="aa"/>
        <w:spacing w:after="0" w:line="240" w:lineRule="auto"/>
        <w:rPr>
          <w:rFonts w:ascii="Times New Roman" w:hAnsi="Times New Roman" w:cs="Times New Roman"/>
          <w:color w:val="000000"/>
          <w:sz w:val="26"/>
          <w:szCs w:val="26"/>
        </w:rPr>
      </w:pPr>
    </w:p>
    <w:p w:rsidR="004060F6" w:rsidRDefault="004060F6" w:rsidP="00B45585">
      <w:pPr>
        <w:pStyle w:val="aa"/>
        <w:spacing w:after="0" w:line="240" w:lineRule="auto"/>
        <w:ind w:left="0"/>
        <w:rPr>
          <w:rFonts w:ascii="Times New Roman" w:hAnsi="Times New Roman" w:cs="Times New Roman"/>
          <w:bCs/>
          <w:color w:val="000000"/>
          <w:sz w:val="26"/>
          <w:szCs w:val="26"/>
        </w:rPr>
      </w:pPr>
      <w:r w:rsidRPr="00B45585">
        <w:rPr>
          <w:rFonts w:ascii="Times New Roman" w:hAnsi="Times New Roman" w:cs="Times New Roman"/>
          <w:b/>
          <w:bCs/>
          <w:color w:val="002060"/>
          <w:sz w:val="26"/>
          <w:szCs w:val="26"/>
        </w:rPr>
        <w:t>Задачи</w:t>
      </w:r>
      <w:r w:rsidRPr="00725185">
        <w:rPr>
          <w:rFonts w:ascii="Times New Roman" w:hAnsi="Times New Roman" w:cs="Times New Roman"/>
          <w:b/>
          <w:bCs/>
          <w:color w:val="000000"/>
          <w:sz w:val="26"/>
          <w:szCs w:val="26"/>
        </w:rPr>
        <w:t>,</w:t>
      </w:r>
      <w:r w:rsidRPr="00725185">
        <w:rPr>
          <w:rFonts w:ascii="Times New Roman" w:hAnsi="Times New Roman" w:cs="Times New Roman"/>
          <w:bCs/>
          <w:color w:val="000000"/>
          <w:sz w:val="26"/>
          <w:szCs w:val="26"/>
        </w:rPr>
        <w:t xml:space="preserve"> которые призвана решить образовательная программа:</w:t>
      </w:r>
    </w:p>
    <w:p w:rsidR="00725185" w:rsidRPr="00725185" w:rsidRDefault="00725185" w:rsidP="004060F6">
      <w:pPr>
        <w:pStyle w:val="aa"/>
        <w:spacing w:after="0" w:line="240" w:lineRule="auto"/>
        <w:rPr>
          <w:rFonts w:ascii="Times New Roman" w:hAnsi="Times New Roman" w:cs="Times New Roman"/>
          <w:color w:val="000000"/>
          <w:sz w:val="26"/>
          <w:szCs w:val="26"/>
        </w:rPr>
      </w:pPr>
    </w:p>
    <w:p w:rsidR="004060F6" w:rsidRPr="00725185" w:rsidRDefault="004060F6" w:rsidP="00725185">
      <w:pPr>
        <w:spacing w:after="0" w:line="240" w:lineRule="auto"/>
        <w:rPr>
          <w:rFonts w:ascii="Times New Roman" w:hAnsi="Times New Roman" w:cs="Times New Roman"/>
          <w:color w:val="000000"/>
          <w:sz w:val="26"/>
          <w:szCs w:val="26"/>
        </w:rPr>
      </w:pPr>
      <w:r w:rsidRPr="00725185">
        <w:rPr>
          <w:rFonts w:ascii="Times New Roman" w:hAnsi="Times New Roman" w:cs="Times New Roman"/>
          <w:color w:val="000000"/>
          <w:sz w:val="26"/>
          <w:szCs w:val="26"/>
        </w:rPr>
        <w:t>создание условий  для саморазвития участников образовательной деятельности;</w:t>
      </w:r>
      <w:r w:rsidR="00725185">
        <w:rPr>
          <w:rFonts w:ascii="Times New Roman" w:hAnsi="Times New Roman" w:cs="Times New Roman"/>
          <w:color w:val="000000"/>
          <w:sz w:val="26"/>
          <w:szCs w:val="26"/>
        </w:rPr>
        <w:t xml:space="preserve"> </w:t>
      </w:r>
      <w:r w:rsidRPr="00725185">
        <w:rPr>
          <w:rFonts w:ascii="Times New Roman" w:hAnsi="Times New Roman" w:cs="Times New Roman"/>
          <w:color w:val="000000"/>
          <w:sz w:val="26"/>
          <w:szCs w:val="26"/>
        </w:rPr>
        <w:t>формирование  целостной  коммуникативной среды;</w:t>
      </w:r>
    </w:p>
    <w:p w:rsidR="004060F6" w:rsidRPr="00725185" w:rsidRDefault="004060F6" w:rsidP="00725185">
      <w:pPr>
        <w:spacing w:after="0" w:line="240" w:lineRule="auto"/>
        <w:rPr>
          <w:rFonts w:ascii="Times New Roman" w:hAnsi="Times New Roman" w:cs="Times New Roman"/>
          <w:color w:val="000000"/>
          <w:sz w:val="26"/>
          <w:szCs w:val="26"/>
        </w:rPr>
      </w:pPr>
      <w:r w:rsidRPr="00725185">
        <w:rPr>
          <w:rFonts w:ascii="Times New Roman" w:hAnsi="Times New Roman" w:cs="Times New Roman"/>
          <w:color w:val="000000"/>
          <w:sz w:val="26"/>
          <w:szCs w:val="26"/>
        </w:rPr>
        <w:t>ориентирование  образовательных проектов  на формирование успешной  личности.</w:t>
      </w:r>
    </w:p>
    <w:p w:rsidR="004060F6" w:rsidRPr="00510A9C" w:rsidRDefault="004060F6" w:rsidP="004060F6">
      <w:pPr>
        <w:spacing w:after="0" w:line="240" w:lineRule="auto"/>
        <w:jc w:val="both"/>
        <w:rPr>
          <w:rFonts w:ascii="Times New Roman" w:hAnsi="Times New Roman" w:cs="Times New Roman"/>
          <w:color w:val="000000"/>
          <w:sz w:val="26"/>
          <w:szCs w:val="26"/>
        </w:rPr>
      </w:pPr>
      <w:bookmarkStart w:id="1" w:name="sub_108779"/>
    </w:p>
    <w:p w:rsidR="004060F6" w:rsidRPr="00B45585" w:rsidRDefault="004060F6" w:rsidP="004060F6">
      <w:pPr>
        <w:shd w:val="clear" w:color="auto" w:fill="FFFFFF"/>
        <w:spacing w:after="0" w:line="240" w:lineRule="auto"/>
        <w:jc w:val="both"/>
        <w:rPr>
          <w:rFonts w:ascii="Times New Roman" w:hAnsi="Times New Roman" w:cs="Times New Roman"/>
          <w:b/>
          <w:color w:val="002060"/>
          <w:sz w:val="26"/>
          <w:szCs w:val="26"/>
        </w:rPr>
      </w:pPr>
      <w:r w:rsidRPr="00725185">
        <w:rPr>
          <w:rFonts w:ascii="Times New Roman" w:hAnsi="Times New Roman" w:cs="Times New Roman"/>
          <w:b/>
          <w:sz w:val="26"/>
          <w:szCs w:val="26"/>
        </w:rPr>
        <w:t xml:space="preserve">  </w:t>
      </w:r>
      <w:r w:rsidRPr="00B45585">
        <w:rPr>
          <w:rFonts w:ascii="Times New Roman" w:hAnsi="Times New Roman" w:cs="Times New Roman"/>
          <w:b/>
          <w:color w:val="002060"/>
          <w:sz w:val="26"/>
          <w:szCs w:val="26"/>
        </w:rPr>
        <w:t>Образовательная программа направлена на:</w:t>
      </w:r>
    </w:p>
    <w:p w:rsidR="00725185" w:rsidRPr="00725185" w:rsidRDefault="00725185" w:rsidP="004060F6">
      <w:pPr>
        <w:shd w:val="clear" w:color="auto" w:fill="FFFFFF"/>
        <w:spacing w:after="0" w:line="240" w:lineRule="auto"/>
        <w:jc w:val="both"/>
        <w:rPr>
          <w:rFonts w:ascii="Times New Roman" w:hAnsi="Times New Roman" w:cs="Times New Roman"/>
          <w:b/>
          <w:sz w:val="26"/>
          <w:szCs w:val="26"/>
          <w:lang w:eastAsia="ar-SA"/>
        </w:rPr>
      </w:pPr>
    </w:p>
    <w:p w:rsidR="004060F6" w:rsidRPr="00510A9C" w:rsidRDefault="004060F6" w:rsidP="00725185">
      <w:pPr>
        <w:pStyle w:val="aa"/>
        <w:widowControl w:val="0"/>
        <w:shd w:val="clear" w:color="auto" w:fill="FFFFFF"/>
        <w:suppressAutoHyphens/>
        <w:autoSpaceDE w:val="0"/>
        <w:spacing w:after="0" w:line="240" w:lineRule="auto"/>
        <w:ind w:left="0"/>
        <w:jc w:val="both"/>
        <w:rPr>
          <w:rFonts w:ascii="Times New Roman" w:hAnsi="Times New Roman" w:cs="Times New Roman"/>
          <w:sz w:val="26"/>
          <w:szCs w:val="26"/>
        </w:rPr>
      </w:pPr>
      <w:r w:rsidRPr="00510A9C">
        <w:rPr>
          <w:rFonts w:ascii="Times New Roman" w:hAnsi="Times New Roman" w:cs="Times New Roman"/>
          <w:sz w:val="26"/>
          <w:szCs w:val="26"/>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4060F6" w:rsidRPr="00510A9C" w:rsidRDefault="004060F6" w:rsidP="00725185">
      <w:pPr>
        <w:pStyle w:val="aa"/>
        <w:widowControl w:val="0"/>
        <w:shd w:val="clear" w:color="auto" w:fill="FFFFFF"/>
        <w:suppressAutoHyphens/>
        <w:autoSpaceDE w:val="0"/>
        <w:spacing w:after="0" w:line="240" w:lineRule="auto"/>
        <w:ind w:left="0"/>
        <w:jc w:val="both"/>
        <w:rPr>
          <w:rFonts w:ascii="Times New Roman" w:hAnsi="Times New Roman" w:cs="Times New Roman"/>
          <w:sz w:val="26"/>
          <w:szCs w:val="26"/>
        </w:rPr>
      </w:pPr>
      <w:r w:rsidRPr="00510A9C">
        <w:rPr>
          <w:rFonts w:ascii="Times New Roman" w:hAnsi="Times New Roman" w:cs="Times New Roman"/>
          <w:sz w:val="26"/>
          <w:szCs w:val="26"/>
        </w:rPr>
        <w:t>реализацию права ребёнка на получение основного общего образования и дополнительного образования.</w:t>
      </w:r>
    </w:p>
    <w:p w:rsidR="004060F6" w:rsidRPr="00725185" w:rsidRDefault="004060F6" w:rsidP="00725185">
      <w:pPr>
        <w:widowControl w:val="0"/>
        <w:shd w:val="clear" w:color="auto" w:fill="FFFFFF"/>
        <w:suppressAutoHyphens/>
        <w:autoSpaceDE w:val="0"/>
        <w:spacing w:after="0" w:line="240" w:lineRule="auto"/>
        <w:jc w:val="both"/>
        <w:rPr>
          <w:rFonts w:ascii="Times New Roman" w:hAnsi="Times New Roman" w:cs="Times New Roman"/>
          <w:sz w:val="26"/>
          <w:szCs w:val="26"/>
        </w:rPr>
      </w:pPr>
      <w:r w:rsidRPr="00725185">
        <w:rPr>
          <w:rFonts w:ascii="Times New Roman" w:hAnsi="Times New Roman" w:cs="Times New Roman"/>
          <w:sz w:val="26"/>
          <w:szCs w:val="26"/>
        </w:rPr>
        <w:t>повышение  уровня культуры обучающихся;</w:t>
      </w:r>
    </w:p>
    <w:p w:rsidR="004060F6" w:rsidRPr="00510A9C" w:rsidRDefault="004060F6" w:rsidP="00725185">
      <w:pPr>
        <w:pStyle w:val="aa"/>
        <w:widowControl w:val="0"/>
        <w:shd w:val="clear" w:color="auto" w:fill="FFFFFF"/>
        <w:tabs>
          <w:tab w:val="decimal" w:pos="10348"/>
        </w:tabs>
        <w:suppressAutoHyphens/>
        <w:autoSpaceDE w:val="0"/>
        <w:spacing w:after="0" w:line="240" w:lineRule="auto"/>
        <w:ind w:left="0"/>
        <w:jc w:val="both"/>
        <w:rPr>
          <w:rFonts w:ascii="Times New Roman" w:hAnsi="Times New Roman" w:cs="Times New Roman"/>
          <w:sz w:val="26"/>
          <w:szCs w:val="26"/>
        </w:rPr>
      </w:pPr>
      <w:r w:rsidRPr="00510A9C">
        <w:rPr>
          <w:rFonts w:ascii="Times New Roman" w:hAnsi="Times New Roman" w:cs="Times New Roman"/>
          <w:sz w:val="26"/>
          <w:szCs w:val="26"/>
        </w:rPr>
        <w:t>развитие способности к творческому самовыражению в образовательной и досуговой деятельности;</w:t>
      </w:r>
    </w:p>
    <w:p w:rsidR="004060F6" w:rsidRPr="00510A9C" w:rsidRDefault="00725185" w:rsidP="00725185">
      <w:pPr>
        <w:pStyle w:val="aa"/>
        <w:widowControl w:val="0"/>
        <w:shd w:val="clear" w:color="auto" w:fill="FFFFFF"/>
        <w:tabs>
          <w:tab w:val="decimal" w:pos="10348"/>
        </w:tabs>
        <w:suppressAutoHyphens/>
        <w:autoSpaceDE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4060F6" w:rsidRPr="00510A9C">
        <w:rPr>
          <w:rFonts w:ascii="Times New Roman" w:hAnsi="Times New Roman" w:cs="Times New Roman"/>
          <w:sz w:val="26"/>
          <w:szCs w:val="26"/>
        </w:rPr>
        <w:t>развитие культуры умственного труда учащихся, навыков самообразования.</w:t>
      </w:r>
    </w:p>
    <w:p w:rsidR="004060F6" w:rsidRPr="00510A9C" w:rsidRDefault="004060F6" w:rsidP="004060F6">
      <w:pPr>
        <w:pStyle w:val="aa"/>
        <w:widowControl w:val="0"/>
        <w:shd w:val="clear" w:color="auto" w:fill="FFFFFF"/>
        <w:tabs>
          <w:tab w:val="decimal" w:pos="10348"/>
        </w:tabs>
        <w:suppressAutoHyphens/>
        <w:autoSpaceDE w:val="0"/>
        <w:spacing w:after="0" w:line="240" w:lineRule="auto"/>
        <w:ind w:left="0"/>
        <w:jc w:val="both"/>
        <w:rPr>
          <w:rFonts w:ascii="Times New Roman" w:hAnsi="Times New Roman" w:cs="Times New Roman"/>
          <w:sz w:val="26"/>
          <w:szCs w:val="26"/>
        </w:rPr>
      </w:pPr>
    </w:p>
    <w:p w:rsidR="004060F6" w:rsidRPr="00510A9C" w:rsidRDefault="004060F6" w:rsidP="004060F6">
      <w:pPr>
        <w:shd w:val="clear" w:color="auto" w:fill="FFFFFF"/>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    Данные ориентиры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4060F6" w:rsidRPr="00510A9C" w:rsidRDefault="004060F6" w:rsidP="004060F6">
      <w:pPr>
        <w:shd w:val="clear" w:color="auto" w:fill="FFFFFF"/>
        <w:spacing w:after="0" w:line="240" w:lineRule="auto"/>
        <w:jc w:val="both"/>
        <w:rPr>
          <w:rFonts w:ascii="Times New Roman" w:hAnsi="Times New Roman" w:cs="Times New Roman"/>
          <w:sz w:val="26"/>
          <w:szCs w:val="26"/>
        </w:rPr>
      </w:pPr>
    </w:p>
    <w:bookmarkEnd w:id="1"/>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4060F6">
      <w:pPr>
        <w:pStyle w:val="aa"/>
        <w:widowControl w:val="0"/>
        <w:shd w:val="clear" w:color="auto" w:fill="FFFFFF"/>
        <w:suppressAutoHyphens/>
        <w:autoSpaceDE w:val="0"/>
        <w:spacing w:after="0" w:line="240" w:lineRule="auto"/>
        <w:ind w:left="360" w:right="-49"/>
        <w:jc w:val="both"/>
        <w:rPr>
          <w:rFonts w:ascii="Times New Roman" w:hAnsi="Times New Roman" w:cs="Times New Roman"/>
          <w:b/>
          <w:bCs/>
          <w:sz w:val="26"/>
          <w:szCs w:val="26"/>
          <w:lang w:eastAsia="ar-SA"/>
        </w:rPr>
      </w:pPr>
    </w:p>
    <w:p w:rsidR="004060F6" w:rsidRPr="00510A9C" w:rsidRDefault="004060F6" w:rsidP="007520E3">
      <w:pPr>
        <w:pStyle w:val="aa"/>
        <w:numPr>
          <w:ilvl w:val="1"/>
          <w:numId w:val="23"/>
        </w:numPr>
        <w:spacing w:after="0" w:line="240" w:lineRule="auto"/>
        <w:jc w:val="center"/>
        <w:rPr>
          <w:rFonts w:ascii="Times New Roman" w:hAnsi="Times New Roman" w:cs="Times New Roman"/>
          <w:b/>
          <w:snapToGrid w:val="0"/>
          <w:color w:val="002060"/>
          <w:sz w:val="26"/>
          <w:szCs w:val="26"/>
        </w:rPr>
      </w:pPr>
      <w:r w:rsidRPr="00510A9C">
        <w:rPr>
          <w:rFonts w:ascii="Times New Roman" w:hAnsi="Times New Roman" w:cs="Times New Roman"/>
          <w:b/>
          <w:snapToGrid w:val="0"/>
          <w:color w:val="002060"/>
          <w:sz w:val="26"/>
          <w:szCs w:val="26"/>
        </w:rPr>
        <w:t>Основные требования к уровню подготовки выпускни</w:t>
      </w:r>
      <w:r w:rsidR="00510A9C">
        <w:rPr>
          <w:rFonts w:ascii="Times New Roman" w:hAnsi="Times New Roman" w:cs="Times New Roman"/>
          <w:b/>
          <w:snapToGrid w:val="0"/>
          <w:color w:val="002060"/>
          <w:sz w:val="26"/>
          <w:szCs w:val="26"/>
        </w:rPr>
        <w:t>ков</w:t>
      </w:r>
    </w:p>
    <w:p w:rsidR="004060F6" w:rsidRPr="00510A9C" w:rsidRDefault="004060F6" w:rsidP="004060F6">
      <w:pPr>
        <w:pStyle w:val="aa"/>
        <w:spacing w:after="0" w:line="240" w:lineRule="auto"/>
        <w:ind w:left="786"/>
        <w:rPr>
          <w:rFonts w:ascii="Times New Roman" w:hAnsi="Times New Roman" w:cs="Times New Roman"/>
          <w:b/>
          <w:snapToGrid w:val="0"/>
          <w:sz w:val="26"/>
          <w:szCs w:val="26"/>
        </w:rPr>
      </w:pPr>
    </w:p>
    <w:p w:rsidR="004060F6" w:rsidRDefault="004060F6" w:rsidP="004060F6">
      <w:pPr>
        <w:pStyle w:val="221"/>
        <w:keepNext/>
        <w:keepLines/>
        <w:shd w:val="clear" w:color="auto" w:fill="auto"/>
        <w:spacing w:before="0" w:after="0" w:line="240" w:lineRule="auto"/>
        <w:jc w:val="center"/>
        <w:rPr>
          <w:rFonts w:ascii="Times New Roman" w:hAnsi="Times New Roman" w:cs="Times New Roman"/>
          <w:caps/>
          <w:sz w:val="26"/>
          <w:szCs w:val="26"/>
        </w:rPr>
      </w:pPr>
      <w:r w:rsidRPr="00510A9C">
        <w:rPr>
          <w:rFonts w:ascii="Times New Roman" w:hAnsi="Times New Roman" w:cs="Times New Roman"/>
          <w:caps/>
          <w:sz w:val="26"/>
          <w:szCs w:val="26"/>
        </w:rPr>
        <w:t>Общие учебные умения, навыки и способы деятельности</w:t>
      </w:r>
    </w:p>
    <w:p w:rsidR="00725185" w:rsidRPr="00510A9C" w:rsidRDefault="00725185" w:rsidP="004060F6">
      <w:pPr>
        <w:pStyle w:val="221"/>
        <w:keepNext/>
        <w:keepLines/>
        <w:shd w:val="clear" w:color="auto" w:fill="auto"/>
        <w:spacing w:before="0" w:after="0" w:line="240" w:lineRule="auto"/>
        <w:jc w:val="center"/>
        <w:rPr>
          <w:rFonts w:ascii="Times New Roman" w:hAnsi="Times New Roman" w:cs="Times New Roman"/>
          <w:b w:val="0"/>
          <w:snapToGrid w:val="0"/>
          <w:sz w:val="26"/>
          <w:szCs w:val="26"/>
        </w:rPr>
      </w:pP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4060F6" w:rsidRPr="00510A9C" w:rsidRDefault="004060F6" w:rsidP="004060F6">
      <w:pPr>
        <w:spacing w:after="0" w:line="240" w:lineRule="auto"/>
        <w:ind w:firstLine="567"/>
        <w:jc w:val="both"/>
        <w:rPr>
          <w:rFonts w:ascii="Times New Roman" w:hAnsi="Times New Roman" w:cs="Times New Roman"/>
          <w:b/>
          <w:snapToGrid w:val="0"/>
          <w:sz w:val="26"/>
          <w:szCs w:val="26"/>
        </w:rPr>
      </w:pPr>
      <w:r w:rsidRPr="00510A9C">
        <w:rPr>
          <w:rFonts w:ascii="Times New Roman" w:hAnsi="Times New Roman" w:cs="Times New Roman"/>
          <w:b/>
          <w:snapToGrid w:val="0"/>
          <w:sz w:val="26"/>
          <w:szCs w:val="26"/>
        </w:rPr>
        <w:t xml:space="preserve">Познавательная деятельность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p>
    <w:p w:rsidR="004060F6" w:rsidRPr="00510A9C" w:rsidRDefault="004060F6" w:rsidP="004060F6">
      <w:pPr>
        <w:spacing w:after="0" w:line="240" w:lineRule="auto"/>
        <w:ind w:firstLine="567"/>
        <w:jc w:val="both"/>
        <w:rPr>
          <w:rFonts w:ascii="Times New Roman" w:hAnsi="Times New Roman" w:cs="Times New Roman"/>
          <w:b/>
          <w:snapToGrid w:val="0"/>
          <w:sz w:val="26"/>
          <w:szCs w:val="26"/>
        </w:rPr>
      </w:pPr>
      <w:r w:rsidRPr="00510A9C">
        <w:rPr>
          <w:rFonts w:ascii="Times New Roman" w:hAnsi="Times New Roman" w:cs="Times New Roman"/>
          <w:snapToGrid w:val="0"/>
          <w:sz w:val="26"/>
          <w:szCs w:val="26"/>
        </w:rPr>
        <w:t xml:space="preserve"> </w:t>
      </w:r>
      <w:r w:rsidRPr="00510A9C">
        <w:rPr>
          <w:rFonts w:ascii="Times New Roman" w:hAnsi="Times New Roman" w:cs="Times New Roman"/>
          <w:b/>
          <w:snapToGrid w:val="0"/>
          <w:sz w:val="26"/>
          <w:szCs w:val="26"/>
        </w:rPr>
        <w:t xml:space="preserve">Информационно-коммуникативная деятельность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Умение перефразировать мысль (объяснять «иными словами»).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w:t>
      </w:r>
      <w:r w:rsidRPr="00510A9C">
        <w:rPr>
          <w:rFonts w:ascii="Times New Roman" w:hAnsi="Times New Roman" w:cs="Times New Roman"/>
          <w:snapToGrid w:val="0"/>
          <w:sz w:val="26"/>
          <w:szCs w:val="26"/>
        </w:rPr>
        <w:lastRenderedPageBreak/>
        <w:t xml:space="preserve">коммуникативных задач различных источников информации, включая энциклопедии, словари, Интернет-ресурсы и другие базы данных. </w:t>
      </w:r>
    </w:p>
    <w:p w:rsidR="004060F6" w:rsidRPr="00510A9C" w:rsidRDefault="004060F6" w:rsidP="004060F6">
      <w:pPr>
        <w:spacing w:after="0" w:line="240" w:lineRule="auto"/>
        <w:ind w:firstLine="567"/>
        <w:jc w:val="both"/>
        <w:rPr>
          <w:rFonts w:ascii="Times New Roman" w:hAnsi="Times New Roman" w:cs="Times New Roman"/>
          <w:b/>
          <w:snapToGrid w:val="0"/>
          <w:sz w:val="26"/>
          <w:szCs w:val="26"/>
        </w:rPr>
      </w:pPr>
      <w:r w:rsidRPr="00510A9C">
        <w:rPr>
          <w:rFonts w:ascii="Times New Roman" w:hAnsi="Times New Roman" w:cs="Times New Roman"/>
          <w:b/>
          <w:snapToGrid w:val="0"/>
          <w:sz w:val="26"/>
          <w:szCs w:val="26"/>
        </w:rPr>
        <w:t>Рефлексивная деятельность</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Соблюдение норм поведения в окружающей среде, правил здорового образа жизни.</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4060F6" w:rsidRPr="00510A9C" w:rsidRDefault="004060F6" w:rsidP="004060F6">
      <w:pPr>
        <w:spacing w:after="0" w:line="240" w:lineRule="auto"/>
        <w:ind w:firstLine="567"/>
        <w:jc w:val="both"/>
        <w:rPr>
          <w:rFonts w:ascii="Times New Roman" w:hAnsi="Times New Roman" w:cs="Times New Roman"/>
          <w:snapToGrid w:val="0"/>
          <w:sz w:val="26"/>
          <w:szCs w:val="26"/>
        </w:rPr>
      </w:pPr>
      <w:r w:rsidRPr="00510A9C">
        <w:rPr>
          <w:rFonts w:ascii="Times New Roman" w:hAnsi="Times New Roman" w:cs="Times New Roman"/>
          <w:snapToGrid w:val="0"/>
          <w:sz w:val="26"/>
          <w:szCs w:val="26"/>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4060F6" w:rsidRPr="00510A9C" w:rsidRDefault="004060F6" w:rsidP="004060F6">
      <w:pPr>
        <w:pStyle w:val="24"/>
        <w:spacing w:after="0" w:line="240" w:lineRule="auto"/>
        <w:rPr>
          <w:b/>
          <w:sz w:val="26"/>
          <w:szCs w:val="26"/>
        </w:rPr>
      </w:pPr>
    </w:p>
    <w:p w:rsidR="004060F6" w:rsidRPr="00510A9C" w:rsidRDefault="004060F6" w:rsidP="004060F6">
      <w:pPr>
        <w:pStyle w:val="24"/>
        <w:spacing w:after="0" w:line="240" w:lineRule="auto"/>
        <w:rPr>
          <w:b/>
          <w:sz w:val="26"/>
          <w:szCs w:val="26"/>
        </w:rPr>
      </w:pPr>
      <w:r w:rsidRPr="00510A9C">
        <w:rPr>
          <w:b/>
          <w:sz w:val="26"/>
          <w:szCs w:val="26"/>
        </w:rPr>
        <w:t>РУССКИЙ ЯЗЫК</w:t>
      </w:r>
    </w:p>
    <w:p w:rsidR="004060F6" w:rsidRPr="00510A9C" w:rsidRDefault="004060F6" w:rsidP="004060F6">
      <w:pPr>
        <w:pStyle w:val="24"/>
        <w:spacing w:after="0" w:line="240" w:lineRule="auto"/>
        <w:rPr>
          <w:b/>
          <w:sz w:val="26"/>
          <w:szCs w:val="26"/>
        </w:rPr>
      </w:pPr>
      <w:r w:rsidRPr="00510A9C">
        <w:rPr>
          <w:b/>
          <w:sz w:val="26"/>
          <w:szCs w:val="26"/>
        </w:rPr>
        <w:t xml:space="preserve"> Изучение русского языка на уровне  основного общего образования направлено на достижение следующих целей:</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применение полученных знаний и умений в собственной речевой практике.</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4060F6" w:rsidRPr="00510A9C" w:rsidRDefault="004060F6" w:rsidP="004060F6">
      <w:pPr>
        <w:tabs>
          <w:tab w:val="left" w:pos="9355"/>
        </w:tabs>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510A9C">
        <w:rPr>
          <w:rFonts w:ascii="Times New Roman" w:hAnsi="Times New Roman" w:cs="Times New Roman"/>
          <w:sz w:val="26"/>
          <w:szCs w:val="26"/>
          <w:lang w:val="en-US"/>
        </w:rPr>
        <w:t>V</w:t>
      </w:r>
      <w:r w:rsidRPr="00510A9C">
        <w:rPr>
          <w:rFonts w:ascii="Times New Roman" w:hAnsi="Times New Roman" w:cs="Times New Roman"/>
          <w:sz w:val="26"/>
          <w:szCs w:val="26"/>
        </w:rPr>
        <w:t>-</w:t>
      </w:r>
      <w:r w:rsidRPr="00510A9C">
        <w:rPr>
          <w:rFonts w:ascii="Times New Roman" w:hAnsi="Times New Roman" w:cs="Times New Roman"/>
          <w:sz w:val="26"/>
          <w:szCs w:val="26"/>
          <w:lang w:val="en-US"/>
        </w:rPr>
        <w:t>VII</w:t>
      </w:r>
      <w:r w:rsidRPr="00510A9C">
        <w:rPr>
          <w:rFonts w:ascii="Times New Roman" w:hAnsi="Times New Roman" w:cs="Times New Roman"/>
          <w:sz w:val="26"/>
          <w:szCs w:val="26"/>
        </w:rPr>
        <w:t xml:space="preserve">, </w:t>
      </w:r>
      <w:r w:rsidRPr="00510A9C">
        <w:rPr>
          <w:rFonts w:ascii="Times New Roman" w:hAnsi="Times New Roman" w:cs="Times New Roman"/>
          <w:sz w:val="26"/>
          <w:szCs w:val="26"/>
          <w:lang w:val="en-US"/>
        </w:rPr>
        <w:t>VIII</w:t>
      </w:r>
      <w:r w:rsidRPr="00510A9C">
        <w:rPr>
          <w:rFonts w:ascii="Times New Roman" w:hAnsi="Times New Roman" w:cs="Times New Roman"/>
          <w:sz w:val="26"/>
          <w:szCs w:val="26"/>
        </w:rPr>
        <w:t>-</w:t>
      </w:r>
      <w:r w:rsidRPr="00510A9C">
        <w:rPr>
          <w:rFonts w:ascii="Times New Roman" w:hAnsi="Times New Roman" w:cs="Times New Roman"/>
          <w:sz w:val="26"/>
          <w:szCs w:val="26"/>
          <w:lang w:val="en-US"/>
        </w:rPr>
        <w:t>IX</w:t>
      </w:r>
      <w:r w:rsidRPr="00510A9C">
        <w:rPr>
          <w:rFonts w:ascii="Times New Roman" w:hAnsi="Times New Roman" w:cs="Times New Roman"/>
          <w:sz w:val="26"/>
          <w:szCs w:val="26"/>
        </w:rPr>
        <w:t xml:space="preserve"> классы).</w:t>
      </w:r>
    </w:p>
    <w:p w:rsidR="004060F6" w:rsidRPr="00510A9C" w:rsidRDefault="004060F6" w:rsidP="004060F6">
      <w:pPr>
        <w:tabs>
          <w:tab w:val="left" w:pos="9355"/>
        </w:tabs>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         Языковая и лингвистическая (языковедческая) компетенции – освоение знаний о языке как знаковой системе и общественном явлении, его устройстве, развитии и </w:t>
      </w:r>
      <w:r w:rsidRPr="00510A9C">
        <w:rPr>
          <w:rFonts w:ascii="Times New Roman" w:hAnsi="Times New Roman" w:cs="Times New Roman"/>
          <w:sz w:val="26"/>
          <w:szCs w:val="26"/>
        </w:rPr>
        <w:lastRenderedPageBreak/>
        <w:t>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4060F6" w:rsidRPr="00510A9C" w:rsidRDefault="004060F6" w:rsidP="004060F6">
      <w:pPr>
        <w:tabs>
          <w:tab w:val="left" w:pos="9355"/>
        </w:tabs>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         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060F6" w:rsidRPr="00510A9C" w:rsidRDefault="004060F6" w:rsidP="004060F6">
      <w:pPr>
        <w:pStyle w:val="24"/>
        <w:spacing w:after="0" w:line="240" w:lineRule="auto"/>
        <w:rPr>
          <w:b/>
          <w:sz w:val="26"/>
          <w:szCs w:val="26"/>
          <w:u w:val="single"/>
        </w:rPr>
      </w:pPr>
      <w:r w:rsidRPr="00510A9C">
        <w:rPr>
          <w:b/>
          <w:sz w:val="26"/>
          <w:szCs w:val="26"/>
          <w:u w:val="single"/>
        </w:rPr>
        <w:t>В результате изучения русского языка ученик должен</w:t>
      </w:r>
    </w:p>
    <w:p w:rsidR="004060F6" w:rsidRPr="00510A9C" w:rsidRDefault="004060F6" w:rsidP="004060F6">
      <w:pPr>
        <w:pStyle w:val="af3"/>
        <w:spacing w:line="240" w:lineRule="auto"/>
        <w:rPr>
          <w:rFonts w:ascii="Times New Roman" w:hAnsi="Times New Roman" w:cs="Times New Roman"/>
          <w:sz w:val="26"/>
          <w:szCs w:val="26"/>
        </w:rPr>
      </w:pPr>
      <w:r w:rsidRPr="00510A9C">
        <w:rPr>
          <w:rFonts w:ascii="Times New Roman" w:hAnsi="Times New Roman" w:cs="Times New Roman"/>
          <w:sz w:val="26"/>
          <w:szCs w:val="26"/>
        </w:rPr>
        <w:t>знать/понимать</w:t>
      </w:r>
    </w:p>
    <w:p w:rsidR="004060F6" w:rsidRPr="00510A9C" w:rsidRDefault="004060F6" w:rsidP="007520E3">
      <w:pPr>
        <w:pStyle w:val="af3"/>
        <w:numPr>
          <w:ilvl w:val="0"/>
          <w:numId w:val="19"/>
        </w:numPr>
        <w:tabs>
          <w:tab w:val="num" w:pos="540"/>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060F6" w:rsidRPr="00510A9C" w:rsidRDefault="004060F6" w:rsidP="007520E3">
      <w:pPr>
        <w:numPr>
          <w:ilvl w:val="0"/>
          <w:numId w:val="19"/>
        </w:numPr>
        <w:tabs>
          <w:tab w:val="num" w:pos="540"/>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смысл понятий: речь устная и письменная; монолог, диалог; сфера и ситуация речевого общения; </w:t>
      </w:r>
    </w:p>
    <w:p w:rsidR="004060F6" w:rsidRPr="00510A9C" w:rsidRDefault="004060F6" w:rsidP="007520E3">
      <w:pPr>
        <w:numPr>
          <w:ilvl w:val="0"/>
          <w:numId w:val="19"/>
        </w:numPr>
        <w:tabs>
          <w:tab w:val="num" w:pos="540"/>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основные признаки разговорной речи, научного, публицистического, официально-делового стилей, языка художественной литературы; </w:t>
      </w:r>
    </w:p>
    <w:p w:rsidR="004060F6" w:rsidRPr="00510A9C" w:rsidRDefault="004060F6" w:rsidP="007520E3">
      <w:pPr>
        <w:numPr>
          <w:ilvl w:val="0"/>
          <w:numId w:val="19"/>
        </w:numPr>
        <w:tabs>
          <w:tab w:val="num" w:pos="540"/>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особенности основных жанров научного, публицистического, официально-делового стилей и разговорной речи;</w:t>
      </w:r>
    </w:p>
    <w:p w:rsidR="004060F6" w:rsidRPr="00510A9C" w:rsidRDefault="004060F6" w:rsidP="007520E3">
      <w:pPr>
        <w:numPr>
          <w:ilvl w:val="0"/>
          <w:numId w:val="19"/>
        </w:numPr>
        <w:tabs>
          <w:tab w:val="num" w:pos="540"/>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признаки текста и его функционально-смысловых типов (повествования, описания, рассуждения);</w:t>
      </w:r>
    </w:p>
    <w:p w:rsidR="004060F6" w:rsidRPr="00510A9C" w:rsidRDefault="004060F6" w:rsidP="007520E3">
      <w:pPr>
        <w:numPr>
          <w:ilvl w:val="0"/>
          <w:numId w:val="19"/>
        </w:numPr>
        <w:tabs>
          <w:tab w:val="num" w:pos="540"/>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основные единицы языка, их признаки; </w:t>
      </w:r>
    </w:p>
    <w:p w:rsidR="004060F6" w:rsidRPr="00510A9C" w:rsidRDefault="004060F6" w:rsidP="007520E3">
      <w:pPr>
        <w:numPr>
          <w:ilvl w:val="0"/>
          <w:numId w:val="19"/>
        </w:numPr>
        <w:tabs>
          <w:tab w:val="num" w:pos="540"/>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уметь</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различать разговорную речь, научный, публицистический, официально-деловой стили, язык художественной литературы; </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определять тему, основную мысль текста, функционально-смысловой тип и стиль речи; анализировать структуру и языковые особенности текста;</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опознавать языковые единицы, проводить различные виды их анализа;</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объяснять с помощью словаря значение слов с национально-культурным компонентом;</w:t>
      </w: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аудирование и чтение</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адекватно понимать информацию устного и письменного сообщения (цель, тему основную и дополнительную, явную и скрытую информацию); </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читать тексты разных стилей и жанров; владеть разными видами чтения (изучающим, ознакомительным, просмотровым);</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говорение и письмо</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воспроизводить текст с заданной степенью свернутости (план, пересказ, изложение, конспект);</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создавать тексты различных стилей и жанров (отзыв, аннотацию, реферат, выступление, письмо, расписку, заявление); </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осуществлять выбор и организацию языковых средств в соответствии с темой, целями, сферой и ситуацией общения; </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соблюдать в практике письма основные правила орфографии и пунктуации;</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соблюдать нормы русского речевого этикета; уместно использовать паралингвистические (внеязыковые) средства общения;</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развития речевой культуры, бережного и сознательного отношения к родному языку, сохранения чистоты русского языка как явления культуры;</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удовлетворения коммуникативных потребностей в учебных, бытовых, социально-культурных ситуациях общения;</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060F6" w:rsidRPr="00510A9C" w:rsidRDefault="004060F6" w:rsidP="007520E3">
      <w:pPr>
        <w:numPr>
          <w:ilvl w:val="0"/>
          <w:numId w:val="18"/>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использования родного языка как средства получения знаний по другим учебным предметам и продолжения образования.</w:t>
      </w:r>
    </w:p>
    <w:p w:rsidR="004060F6" w:rsidRPr="00510A9C" w:rsidRDefault="004060F6" w:rsidP="004060F6">
      <w:pPr>
        <w:pStyle w:val="af5"/>
        <w:jc w:val="both"/>
        <w:rPr>
          <w:b w:val="0"/>
          <w:sz w:val="26"/>
          <w:szCs w:val="26"/>
        </w:rPr>
      </w:pPr>
    </w:p>
    <w:p w:rsidR="004060F6" w:rsidRDefault="004060F6" w:rsidP="004060F6">
      <w:pPr>
        <w:pStyle w:val="24"/>
        <w:spacing w:after="0" w:line="240" w:lineRule="auto"/>
        <w:rPr>
          <w:b/>
          <w:sz w:val="26"/>
          <w:szCs w:val="26"/>
        </w:rPr>
      </w:pPr>
      <w:r w:rsidRPr="007172F7">
        <w:rPr>
          <w:b/>
          <w:sz w:val="26"/>
          <w:szCs w:val="26"/>
        </w:rPr>
        <w:t xml:space="preserve">ЛИТЕРАТУРА </w:t>
      </w:r>
    </w:p>
    <w:p w:rsidR="007172F7" w:rsidRPr="007172F7" w:rsidRDefault="007172F7" w:rsidP="004060F6">
      <w:pPr>
        <w:pStyle w:val="24"/>
        <w:spacing w:after="0" w:line="240" w:lineRule="auto"/>
        <w:rPr>
          <w:b/>
          <w:sz w:val="26"/>
          <w:szCs w:val="26"/>
        </w:rPr>
      </w:pPr>
    </w:p>
    <w:p w:rsidR="004060F6" w:rsidRPr="00510A9C" w:rsidRDefault="004060F6" w:rsidP="004060F6">
      <w:pPr>
        <w:pStyle w:val="24"/>
        <w:spacing w:after="0" w:line="240" w:lineRule="auto"/>
        <w:rPr>
          <w:b/>
          <w:sz w:val="26"/>
          <w:szCs w:val="26"/>
        </w:rPr>
      </w:pPr>
      <w:r w:rsidRPr="00510A9C">
        <w:rPr>
          <w:b/>
          <w:sz w:val="26"/>
          <w:szCs w:val="26"/>
        </w:rPr>
        <w:t>Изучение литературы на уровне основного общего образования направлено на достижение следующих целей:</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lastRenderedPageBreak/>
        <w:t>В результате изучения литературы ученик должен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образную природу словесного искусства;</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содержание изученных литературных произведений;</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факты жизни и творческого пути А.С.Грибоедова, А.С.Пушкина, М.Ю.Лермонтова, Н.В.Гоголя;</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изученные теоретико-литературные понятия;</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воспринимать и анализировать художественный текст;</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выделять смысловые части художественного текста, составлять тезисы и план прочитанного;</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определять род и жанр литературного произведения;</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выделять и формулировать тему, идею, проблематику изученного произведения; давать характеристику героев, </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bookmarkStart w:id="2" w:name="ф"/>
      <w:bookmarkEnd w:id="2"/>
      <w:r w:rsidRPr="00510A9C">
        <w:rPr>
          <w:rFonts w:ascii="Times New Roman" w:hAnsi="Times New Roman" w:cs="Times New Roman"/>
          <w:sz w:val="26"/>
          <w:szCs w:val="26"/>
        </w:rPr>
        <w:t>характеризовать особенности сюжета, композиции, роль изобразительно-выразительных средств;</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сопоставлять эпизоды литературных произведений и сравнивать их героев;</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выявлять авторскую позицию;</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выражать свое отношение к прочитанному;</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выразительно читать произведения (или фрагменты), в том числе выученные наизусть, соблюдая нормы литературного произношения;</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владеть различными видами пересказа;</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строить устные и письменные высказывания в связи с изученным произведением;</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участвовать в диалоге по прочитанным произведениям, понимать чужую точку зрения и аргументировано отстаивать свою;</w:t>
      </w:r>
    </w:p>
    <w:p w:rsidR="004060F6" w:rsidRPr="00510A9C" w:rsidRDefault="004060F6" w:rsidP="007520E3">
      <w:pPr>
        <w:numPr>
          <w:ilvl w:val="0"/>
          <w:numId w:val="2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4060F6" w:rsidRPr="00510A9C" w:rsidRDefault="004060F6" w:rsidP="004060F6">
      <w:pPr>
        <w:pStyle w:val="24"/>
        <w:spacing w:after="0" w:line="240" w:lineRule="auto"/>
        <w:rPr>
          <w:sz w:val="26"/>
          <w:szCs w:val="26"/>
        </w:rPr>
      </w:pPr>
    </w:p>
    <w:p w:rsidR="004060F6" w:rsidRPr="00510A9C" w:rsidRDefault="004060F6" w:rsidP="004060F6">
      <w:pPr>
        <w:pStyle w:val="24"/>
        <w:spacing w:after="0" w:line="240" w:lineRule="auto"/>
        <w:rPr>
          <w:b/>
          <w:sz w:val="26"/>
          <w:szCs w:val="26"/>
        </w:rPr>
      </w:pPr>
      <w:r w:rsidRPr="00510A9C">
        <w:rPr>
          <w:b/>
          <w:sz w:val="26"/>
          <w:szCs w:val="26"/>
        </w:rPr>
        <w:t>ИНОСТРАННЫЕ ЯЗЫКИ (АНГЛИЙСКИЙ)</w:t>
      </w:r>
    </w:p>
    <w:p w:rsidR="004060F6" w:rsidRPr="00510A9C" w:rsidRDefault="004060F6" w:rsidP="004060F6">
      <w:pPr>
        <w:pStyle w:val="24"/>
        <w:spacing w:after="0" w:line="240" w:lineRule="auto"/>
        <w:rPr>
          <w:b/>
          <w:sz w:val="26"/>
          <w:szCs w:val="26"/>
        </w:rPr>
      </w:pPr>
      <w:r w:rsidRPr="00510A9C">
        <w:rPr>
          <w:sz w:val="26"/>
          <w:szCs w:val="26"/>
        </w:rPr>
        <w:t xml:space="preserve"> </w:t>
      </w:r>
      <w:r w:rsidRPr="00510A9C">
        <w:rPr>
          <w:b/>
          <w:sz w:val="26"/>
          <w:szCs w:val="26"/>
        </w:rPr>
        <w:t>Изучение иностранного языка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060F6" w:rsidRPr="00510A9C" w:rsidRDefault="004060F6" w:rsidP="004060F6">
      <w:pPr>
        <w:pStyle w:val="af3"/>
        <w:spacing w:line="240" w:lineRule="auto"/>
        <w:rPr>
          <w:rFonts w:ascii="Times New Roman" w:hAnsi="Times New Roman" w:cs="Times New Roman"/>
          <w:b/>
          <w:sz w:val="26"/>
          <w:szCs w:val="26"/>
        </w:rPr>
      </w:pPr>
      <w:r w:rsidRPr="00510A9C">
        <w:rPr>
          <w:rFonts w:ascii="Times New Roman" w:hAnsi="Times New Roman" w:cs="Times New Roman"/>
          <w:b/>
          <w:sz w:val="26"/>
          <w:szCs w:val="26"/>
        </w:rPr>
        <w:t xml:space="preserve">          речевая компетенция – развитие коммуникативных умений в четырех основных видах речевой деятельности (говорении, аудировании, чтении, письме);</w:t>
      </w:r>
    </w:p>
    <w:p w:rsidR="004060F6" w:rsidRPr="00510A9C" w:rsidRDefault="004060F6" w:rsidP="004060F6">
      <w:pPr>
        <w:pStyle w:val="210"/>
        <w:tabs>
          <w:tab w:val="left" w:pos="708"/>
        </w:tabs>
        <w:ind w:right="0"/>
        <w:jc w:val="both"/>
        <w:rPr>
          <w:sz w:val="26"/>
          <w:szCs w:val="26"/>
        </w:rPr>
      </w:pPr>
      <w:r w:rsidRPr="00510A9C">
        <w:rPr>
          <w:sz w:val="26"/>
          <w:szCs w:val="26"/>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w:t>
      </w:r>
      <w:r w:rsidRPr="00510A9C">
        <w:rPr>
          <w:sz w:val="26"/>
          <w:szCs w:val="26"/>
          <w:lang w:val="en-US"/>
        </w:rPr>
        <w:t>c</w:t>
      </w:r>
      <w:r w:rsidRPr="00510A9C">
        <w:rPr>
          <w:sz w:val="26"/>
          <w:szCs w:val="26"/>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060F6" w:rsidRPr="00510A9C" w:rsidRDefault="004060F6" w:rsidP="004060F6">
      <w:pPr>
        <w:pStyle w:val="22"/>
        <w:spacing w:after="0" w:line="240" w:lineRule="auto"/>
        <w:jc w:val="both"/>
        <w:rPr>
          <w:sz w:val="26"/>
          <w:szCs w:val="26"/>
        </w:rPr>
      </w:pPr>
      <w:r w:rsidRPr="00510A9C">
        <w:rPr>
          <w:sz w:val="26"/>
          <w:szCs w:val="26"/>
        </w:rPr>
        <w:t xml:space="preserve">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w:t>
      </w:r>
      <w:r w:rsidRPr="00510A9C">
        <w:rPr>
          <w:sz w:val="26"/>
          <w:szCs w:val="26"/>
        </w:rPr>
        <w:lastRenderedPageBreak/>
        <w:t>основной школы на разных ее этапах (</w:t>
      </w:r>
      <w:r w:rsidRPr="00510A9C">
        <w:rPr>
          <w:sz w:val="26"/>
          <w:szCs w:val="26"/>
          <w:lang w:val="en-US"/>
        </w:rPr>
        <w:t>V</w:t>
      </w:r>
      <w:r w:rsidRPr="00510A9C">
        <w:rPr>
          <w:sz w:val="26"/>
          <w:szCs w:val="26"/>
        </w:rPr>
        <w:t>-</w:t>
      </w:r>
      <w:r w:rsidRPr="00510A9C">
        <w:rPr>
          <w:sz w:val="26"/>
          <w:szCs w:val="26"/>
          <w:lang w:val="en-US"/>
        </w:rPr>
        <w:t>VI</w:t>
      </w:r>
      <w:r w:rsidRPr="00510A9C">
        <w:rPr>
          <w:sz w:val="26"/>
          <w:szCs w:val="26"/>
        </w:rPr>
        <w:t xml:space="preserve"> и </w:t>
      </w:r>
      <w:r w:rsidRPr="00510A9C">
        <w:rPr>
          <w:sz w:val="26"/>
          <w:szCs w:val="26"/>
          <w:lang w:val="en-US"/>
        </w:rPr>
        <w:t>VII</w:t>
      </w:r>
      <w:r w:rsidRPr="00510A9C">
        <w:rPr>
          <w:sz w:val="26"/>
          <w:szCs w:val="26"/>
        </w:rPr>
        <w:t>-</w:t>
      </w:r>
      <w:r w:rsidRPr="00510A9C">
        <w:rPr>
          <w:sz w:val="26"/>
          <w:szCs w:val="26"/>
          <w:lang w:val="en-US"/>
        </w:rPr>
        <w:t>IX</w:t>
      </w:r>
      <w:r w:rsidRPr="00510A9C">
        <w:rPr>
          <w:sz w:val="26"/>
          <w:szCs w:val="26"/>
        </w:rPr>
        <w:t xml:space="preserve"> классы); формирование умения представлять свою страну, ее культуру в условиях иноязычного межкультурного общения;</w:t>
      </w:r>
    </w:p>
    <w:p w:rsidR="004060F6" w:rsidRPr="00510A9C" w:rsidRDefault="004060F6" w:rsidP="004060F6">
      <w:pPr>
        <w:pStyle w:val="af3"/>
        <w:spacing w:line="240" w:lineRule="auto"/>
        <w:rPr>
          <w:rFonts w:ascii="Times New Roman" w:hAnsi="Times New Roman" w:cs="Times New Roman"/>
          <w:b/>
          <w:sz w:val="26"/>
          <w:szCs w:val="26"/>
        </w:rPr>
      </w:pPr>
      <w:r w:rsidRPr="00510A9C">
        <w:rPr>
          <w:rFonts w:ascii="Times New Roman" w:hAnsi="Times New Roman" w:cs="Times New Roman"/>
          <w:b/>
          <w:sz w:val="26"/>
          <w:szCs w:val="26"/>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060F6" w:rsidRPr="00510A9C" w:rsidRDefault="004060F6" w:rsidP="004060F6">
      <w:pPr>
        <w:pStyle w:val="22"/>
        <w:spacing w:after="0" w:line="240" w:lineRule="auto"/>
        <w:jc w:val="both"/>
        <w:rPr>
          <w:sz w:val="26"/>
          <w:szCs w:val="26"/>
        </w:rPr>
      </w:pPr>
      <w:r w:rsidRPr="00510A9C">
        <w:rPr>
          <w:sz w:val="26"/>
          <w:szCs w:val="26"/>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060F6" w:rsidRPr="00510A9C" w:rsidRDefault="004060F6" w:rsidP="004060F6">
      <w:pPr>
        <w:spacing w:after="0" w:line="240" w:lineRule="auto"/>
        <w:jc w:val="both"/>
        <w:rPr>
          <w:rFonts w:ascii="Times New Roman" w:hAnsi="Times New Roman" w:cs="Times New Roman"/>
          <w:b/>
          <w:sz w:val="26"/>
          <w:szCs w:val="26"/>
        </w:rPr>
      </w:pP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В результате изучения иностранного языка ученик должен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нормы речевого этикета (реплики-клише, наиболее распространенная оценочная лексика), принятые в стране изучаемого языка;</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4060F6">
      <w:pPr>
        <w:pStyle w:val="22"/>
        <w:spacing w:after="0" w:line="240" w:lineRule="auto"/>
        <w:jc w:val="both"/>
        <w:rPr>
          <w:b/>
          <w:sz w:val="26"/>
          <w:szCs w:val="26"/>
        </w:rPr>
      </w:pPr>
      <w:r w:rsidRPr="00510A9C">
        <w:rPr>
          <w:b/>
          <w:sz w:val="26"/>
          <w:szCs w:val="26"/>
        </w:rPr>
        <w:t>говорение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использовать перифраз, синонимичные средства в процессе устного общения;</w:t>
      </w:r>
    </w:p>
    <w:p w:rsidR="004060F6" w:rsidRPr="00510A9C" w:rsidRDefault="004060F6" w:rsidP="004060F6">
      <w:pPr>
        <w:pStyle w:val="22"/>
        <w:spacing w:after="0" w:line="240" w:lineRule="auto"/>
        <w:jc w:val="both"/>
        <w:rPr>
          <w:b/>
          <w:sz w:val="26"/>
          <w:szCs w:val="26"/>
        </w:rPr>
      </w:pPr>
      <w:r w:rsidRPr="00510A9C">
        <w:rPr>
          <w:b/>
          <w:sz w:val="26"/>
          <w:szCs w:val="26"/>
        </w:rPr>
        <w:t>аудирование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использовать переспрос, просьбу повторить;</w:t>
      </w:r>
    </w:p>
    <w:p w:rsidR="004060F6" w:rsidRPr="00510A9C" w:rsidRDefault="004060F6" w:rsidP="004060F6">
      <w:pPr>
        <w:pStyle w:val="22"/>
        <w:spacing w:after="0" w:line="240" w:lineRule="auto"/>
        <w:jc w:val="both"/>
        <w:rPr>
          <w:b/>
          <w:sz w:val="26"/>
          <w:szCs w:val="26"/>
        </w:rPr>
      </w:pPr>
      <w:r w:rsidRPr="00510A9C">
        <w:rPr>
          <w:b/>
          <w:sz w:val="26"/>
          <w:szCs w:val="26"/>
        </w:rPr>
        <w:t>чтение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ориентироваться в иноязычном тексте; прогнозировать его содержание по заголовку;</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читать текст с выборочным пониманием нужной или интересующей информации;</w:t>
      </w:r>
    </w:p>
    <w:p w:rsidR="004060F6" w:rsidRPr="00510A9C" w:rsidRDefault="004060F6" w:rsidP="004060F6">
      <w:pPr>
        <w:pStyle w:val="22"/>
        <w:spacing w:after="0" w:line="240" w:lineRule="auto"/>
        <w:jc w:val="both"/>
        <w:rPr>
          <w:b/>
          <w:sz w:val="26"/>
          <w:szCs w:val="26"/>
        </w:rPr>
      </w:pPr>
      <w:r w:rsidRPr="00510A9C">
        <w:rPr>
          <w:b/>
          <w:sz w:val="26"/>
          <w:szCs w:val="26"/>
        </w:rPr>
        <w:t>письменная речь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заполнять анкеты и формуляры;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ознакомления представителей других стран с культурой своего народа; осознания себя гражданином своей страны и мира.</w:t>
      </w:r>
    </w:p>
    <w:p w:rsidR="004060F6" w:rsidRPr="00510A9C" w:rsidRDefault="004060F6" w:rsidP="004060F6">
      <w:pPr>
        <w:pStyle w:val="5"/>
        <w:spacing w:before="0"/>
        <w:jc w:val="both"/>
        <w:rPr>
          <w:b w:val="0"/>
          <w:i w:val="0"/>
        </w:rPr>
      </w:pPr>
    </w:p>
    <w:p w:rsidR="004060F6" w:rsidRPr="00510A9C" w:rsidRDefault="004060F6" w:rsidP="004060F6">
      <w:pPr>
        <w:pStyle w:val="24"/>
        <w:spacing w:after="0" w:line="240" w:lineRule="auto"/>
        <w:rPr>
          <w:b/>
          <w:sz w:val="26"/>
          <w:szCs w:val="26"/>
        </w:rPr>
      </w:pPr>
      <w:r w:rsidRPr="00510A9C">
        <w:rPr>
          <w:b/>
          <w:sz w:val="26"/>
          <w:szCs w:val="26"/>
        </w:rPr>
        <w:t>МАТЕМАТИКА (алгебра, геометрия)</w:t>
      </w:r>
    </w:p>
    <w:p w:rsidR="004060F6" w:rsidRPr="00510A9C" w:rsidRDefault="004060F6" w:rsidP="004060F6">
      <w:pPr>
        <w:pStyle w:val="24"/>
        <w:spacing w:after="0" w:line="240" w:lineRule="auto"/>
        <w:rPr>
          <w:b/>
          <w:sz w:val="26"/>
          <w:szCs w:val="26"/>
        </w:rPr>
      </w:pPr>
      <w:r w:rsidRPr="00510A9C">
        <w:rPr>
          <w:b/>
          <w:sz w:val="26"/>
          <w:szCs w:val="26"/>
        </w:rPr>
        <w:t>Изучение математики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математики ученик должен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существо понятия математического доказательства; примеры доказательств;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существо понятия алгоритма; примеры алгоритмов;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как используются математические формулы, уравнения и неравенства; примеры их применения для решения математических и практических задач;</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как математически определенные функции могут описывать реальные зависимости; приводить примеры такого описания;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как потребности практики привели математическую науку к необходимости расширения понятия числа;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вероятностный характер многих закономерностей окружающего мира; примеры статистических закономерностей и выводов;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060F6" w:rsidRPr="00510A9C" w:rsidRDefault="004060F6" w:rsidP="004060F6">
      <w:pPr>
        <w:pStyle w:val="aff7"/>
        <w:widowControl w:val="0"/>
        <w:jc w:val="both"/>
        <w:rPr>
          <w:rFonts w:ascii="Times New Roman" w:hAnsi="Times New Roman"/>
          <w:b/>
          <w:caps/>
          <w:sz w:val="26"/>
          <w:szCs w:val="26"/>
        </w:rPr>
      </w:pPr>
    </w:p>
    <w:p w:rsidR="004060F6" w:rsidRPr="00510A9C" w:rsidRDefault="004060F6" w:rsidP="004060F6">
      <w:pPr>
        <w:pStyle w:val="aff7"/>
        <w:widowControl w:val="0"/>
        <w:jc w:val="both"/>
        <w:rPr>
          <w:rFonts w:ascii="Times New Roman" w:hAnsi="Times New Roman"/>
          <w:b/>
          <w:caps/>
          <w:sz w:val="26"/>
          <w:szCs w:val="26"/>
        </w:rPr>
      </w:pPr>
      <w:r w:rsidRPr="00510A9C">
        <w:rPr>
          <w:rFonts w:ascii="Times New Roman" w:hAnsi="Times New Roman"/>
          <w:b/>
          <w:caps/>
          <w:sz w:val="26"/>
          <w:szCs w:val="26"/>
        </w:rPr>
        <w:t>Арифметика</w:t>
      </w: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округлять целые числа и десятичные дроби, находить приближения чисел с недостатком и с избытком, выполнять оценку числовых выражений;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текстовые задачи, включая задачи, связанные с отношением и с пропорциональностью величин, дробями и процентами;</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устной прикидки и оценки результата вычислений; проверки результата вычисления с использованием различных приемов;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интерпретации результатов решения задач с учетом ограничений, связанных с реальными свойствами рассматриваемых процессов и явлений;</w:t>
      </w:r>
    </w:p>
    <w:p w:rsidR="004060F6" w:rsidRPr="00510A9C" w:rsidRDefault="004060F6" w:rsidP="004060F6">
      <w:pPr>
        <w:pStyle w:val="aff7"/>
        <w:widowControl w:val="0"/>
        <w:jc w:val="both"/>
        <w:rPr>
          <w:rFonts w:ascii="Times New Roman" w:hAnsi="Times New Roman"/>
          <w:b/>
          <w:caps/>
          <w:sz w:val="26"/>
          <w:szCs w:val="26"/>
        </w:rPr>
      </w:pPr>
    </w:p>
    <w:p w:rsidR="004060F6" w:rsidRPr="00510A9C" w:rsidRDefault="004060F6" w:rsidP="004060F6">
      <w:pPr>
        <w:pStyle w:val="aff7"/>
        <w:widowControl w:val="0"/>
        <w:jc w:val="both"/>
        <w:rPr>
          <w:rFonts w:ascii="Times New Roman" w:hAnsi="Times New Roman"/>
          <w:b/>
          <w:caps/>
          <w:sz w:val="26"/>
          <w:szCs w:val="26"/>
        </w:rPr>
      </w:pPr>
      <w:r w:rsidRPr="00510A9C">
        <w:rPr>
          <w:rFonts w:ascii="Times New Roman" w:hAnsi="Times New Roman"/>
          <w:b/>
          <w:caps/>
          <w:sz w:val="26"/>
          <w:szCs w:val="26"/>
        </w:rPr>
        <w:lastRenderedPageBreak/>
        <w:t>Алгебра</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линейные и квадратные неравенства с одной переменной и их системы;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изображать числа точками на координатной прямой;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определять свойства функции по ее графику; применять графические представления при решении уравнений, систем, неравенств;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описывать свойства изученных функций, строить их графики;</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моделирования практических ситуаций и исследовании построенных моделей с использованием аппарата алгебры;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описания зависимостей между физическими величинами соответствующими формулами при исследовании несложных практических ситуаций;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интерпретации графиков реальных зависимостей между величинами;</w:t>
      </w:r>
    </w:p>
    <w:p w:rsidR="004060F6" w:rsidRPr="00510A9C" w:rsidRDefault="004060F6" w:rsidP="004060F6">
      <w:pPr>
        <w:pStyle w:val="aff7"/>
        <w:widowControl w:val="0"/>
        <w:jc w:val="both"/>
        <w:rPr>
          <w:rFonts w:ascii="Times New Roman" w:hAnsi="Times New Roman"/>
          <w:b/>
          <w:caps/>
          <w:sz w:val="26"/>
          <w:szCs w:val="26"/>
        </w:rPr>
      </w:pPr>
    </w:p>
    <w:p w:rsidR="004060F6" w:rsidRPr="00510A9C" w:rsidRDefault="004060F6" w:rsidP="004060F6">
      <w:pPr>
        <w:pStyle w:val="aff7"/>
        <w:widowControl w:val="0"/>
        <w:jc w:val="both"/>
        <w:rPr>
          <w:rFonts w:ascii="Times New Roman" w:hAnsi="Times New Roman"/>
          <w:b/>
          <w:caps/>
          <w:sz w:val="26"/>
          <w:szCs w:val="26"/>
        </w:rPr>
      </w:pPr>
      <w:r w:rsidRPr="00510A9C">
        <w:rPr>
          <w:rFonts w:ascii="Times New Roman" w:hAnsi="Times New Roman"/>
          <w:b/>
          <w:caps/>
          <w:sz w:val="26"/>
          <w:szCs w:val="26"/>
        </w:rPr>
        <w:t>Геометрия</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пользоваться языком геометрии для описания предметов окружающего мира;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распознавать геометрические фигуры, различать их взаимное расположение;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изображать геометрические фигуры; выполнять чертежи по условию задач; осуществлять преобразования фигур;</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распознавать на чертежах, моделях и в окружающей обстановке основные пространственные тела, изображать их;</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 простейших случаях строить сечения и развертки пространственных тел;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проводить операции над векторами, вычислять длину и координаты вектора, угол между векторами;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вычислять значения геометрических величин (длин, углов, площадей, объемов), в том числе: для углов от 0 до 180</w:t>
      </w:r>
      <w:r w:rsidRPr="00510A9C">
        <w:rPr>
          <w:rFonts w:ascii="Times New Roman" w:hAnsi="Times New Roman" w:cs="Times New Roman"/>
          <w:sz w:val="26"/>
          <w:szCs w:val="26"/>
        </w:rPr>
        <w:sym w:font="Symbol" w:char="F0B0"/>
      </w:r>
      <w:r w:rsidRPr="00510A9C">
        <w:rPr>
          <w:rFonts w:ascii="Times New Roman" w:hAnsi="Times New Roman" w:cs="Times New Roman"/>
          <w:sz w:val="26"/>
          <w:szCs w:val="26"/>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простейшие планиметрические задачи в пространстве;</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описания реальных ситуаций на языке геометрии;</w:t>
      </w:r>
    </w:p>
    <w:p w:rsidR="004060F6" w:rsidRPr="00510A9C" w:rsidRDefault="004060F6" w:rsidP="007520E3">
      <w:pPr>
        <w:numPr>
          <w:ilvl w:val="0"/>
          <w:numId w:val="10"/>
        </w:numPr>
        <w:tabs>
          <w:tab w:val="num" w:pos="851"/>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расчетов, включающих простейшие тригонометрические формулы;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решения геометрических задач с использованием тригонометрии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построений геометрическими инструментами (линейка, угольник, циркуль, транспортир).</w:t>
      </w:r>
    </w:p>
    <w:p w:rsidR="004060F6" w:rsidRPr="00510A9C" w:rsidRDefault="004060F6" w:rsidP="004060F6">
      <w:pPr>
        <w:pStyle w:val="aff7"/>
        <w:widowControl w:val="0"/>
        <w:rPr>
          <w:rFonts w:ascii="Times New Roman" w:hAnsi="Times New Roman"/>
          <w:b/>
          <w:caps/>
          <w:sz w:val="26"/>
          <w:szCs w:val="26"/>
        </w:rPr>
      </w:pPr>
    </w:p>
    <w:p w:rsidR="004060F6" w:rsidRPr="00510A9C" w:rsidRDefault="004060F6" w:rsidP="004060F6">
      <w:pPr>
        <w:pStyle w:val="aff7"/>
        <w:widowControl w:val="0"/>
        <w:rPr>
          <w:rFonts w:ascii="Times New Roman" w:hAnsi="Times New Roman"/>
          <w:b/>
          <w:caps/>
          <w:sz w:val="26"/>
          <w:szCs w:val="26"/>
        </w:rPr>
      </w:pPr>
      <w:r w:rsidRPr="00510A9C">
        <w:rPr>
          <w:rFonts w:ascii="Times New Roman" w:hAnsi="Times New Roman"/>
          <w:b/>
          <w:caps/>
          <w:sz w:val="26"/>
          <w:szCs w:val="26"/>
        </w:rPr>
        <w:t>Элементы логики, комбинаторики, статистики и теории вероятностей</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извлекать информацию, представленную в таблицах, на диаграммах, графиках; составлять таблицы, строить диаграммы и графики;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комбинаторные задачи путем систематического перебора возможных вариантов, а также с использованием правила умножения;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вычислять средние значения результатов измерений;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находить частоту события, используя собственные наблюдения и готовые статистические данные;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находить вероятности случайных событий в простейших случаях;</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выстраивания аргументации при доказательстве (в форме монолога и диалога);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распознавания логически некорректных рассуждений;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записи математических утверждений, доказательств;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анализа реальных числовых данных, представленных в виде диаграмм, графиков, таблиц;</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решения учебных и практических задач, требующих систематического перебора вариантов;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понимания статистических утверждений.</w:t>
      </w:r>
    </w:p>
    <w:p w:rsidR="004060F6" w:rsidRPr="00510A9C" w:rsidRDefault="004060F6" w:rsidP="004060F6">
      <w:pPr>
        <w:pStyle w:val="af3"/>
        <w:widowControl w:val="0"/>
        <w:spacing w:line="240" w:lineRule="auto"/>
        <w:rPr>
          <w:rFonts w:ascii="Times New Roman" w:hAnsi="Times New Roman" w:cs="Times New Roman"/>
          <w:b/>
          <w:sz w:val="26"/>
          <w:szCs w:val="26"/>
        </w:rPr>
      </w:pPr>
    </w:p>
    <w:p w:rsidR="004060F6" w:rsidRPr="00510A9C" w:rsidRDefault="004060F6" w:rsidP="004060F6">
      <w:pPr>
        <w:pStyle w:val="af3"/>
        <w:widowControl w:val="0"/>
        <w:spacing w:line="240" w:lineRule="auto"/>
        <w:rPr>
          <w:rFonts w:ascii="Times New Roman" w:hAnsi="Times New Roman" w:cs="Times New Roman"/>
          <w:sz w:val="26"/>
          <w:szCs w:val="26"/>
        </w:rPr>
      </w:pPr>
      <w:r w:rsidRPr="00510A9C">
        <w:rPr>
          <w:rFonts w:ascii="Times New Roman" w:hAnsi="Times New Roman" w:cs="Times New Roman"/>
          <w:sz w:val="26"/>
          <w:szCs w:val="26"/>
        </w:rPr>
        <w:t>ИНФОРМАТИКА И ИНФОРМАЦИОННО-КОММУНИКАЦИОННЫЕ ТЕХНОЛОГИИ</w:t>
      </w:r>
    </w:p>
    <w:p w:rsidR="004060F6" w:rsidRPr="00510A9C" w:rsidRDefault="004060F6" w:rsidP="004060F6">
      <w:pPr>
        <w:pStyle w:val="24"/>
        <w:spacing w:after="0" w:line="240" w:lineRule="auto"/>
        <w:rPr>
          <w:b/>
          <w:sz w:val="26"/>
          <w:szCs w:val="26"/>
        </w:rPr>
      </w:pPr>
      <w:r w:rsidRPr="00510A9C">
        <w:rPr>
          <w:b/>
          <w:sz w:val="26"/>
          <w:szCs w:val="26"/>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познавательных интересов, интеллектуальных и творческих способностей средствами ИКТ;</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информатики и информационно-коммуникационных технологий ученик должен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виды информационных процессов; примеры источников и приемников информации;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единицы измерения количества и скорости передачи информации; принцип дискретного (цифрового) представления информации;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свойства алгоритма, типы алгоритмических конструкций: следование, ветвление, цикл; понятие вспомогательного алгоритма;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программный принцип работы компьютера;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назначение и функции ис</w:t>
      </w:r>
      <w:r w:rsidR="00510A9C">
        <w:rPr>
          <w:rFonts w:ascii="Times New Roman" w:hAnsi="Times New Roman" w:cs="Times New Roman"/>
          <w:sz w:val="26"/>
          <w:szCs w:val="26"/>
        </w:rPr>
        <w:t>пользуемых информационных и ком</w:t>
      </w:r>
      <w:r w:rsidRPr="00510A9C">
        <w:rPr>
          <w:rFonts w:ascii="Times New Roman" w:hAnsi="Times New Roman" w:cs="Times New Roman"/>
          <w:sz w:val="26"/>
          <w:szCs w:val="26"/>
        </w:rPr>
        <w:t>муникационных технологий;</w:t>
      </w:r>
    </w:p>
    <w:p w:rsidR="004060F6" w:rsidRPr="00510A9C" w:rsidRDefault="004060F6" w:rsidP="004060F6">
      <w:pPr>
        <w:spacing w:after="0" w:line="240" w:lineRule="auto"/>
        <w:jc w:val="both"/>
        <w:rPr>
          <w:rFonts w:ascii="Times New Roman" w:hAnsi="Times New Roman" w:cs="Times New Roman"/>
          <w:b/>
          <w:sz w:val="26"/>
          <w:szCs w:val="26"/>
          <w:u w:val="single"/>
        </w:rPr>
      </w:pP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создавать информационные объекты, в том числе:</w:t>
      </w:r>
    </w:p>
    <w:p w:rsidR="004060F6" w:rsidRPr="00510A9C" w:rsidRDefault="004060F6" w:rsidP="007520E3">
      <w:pPr>
        <w:pStyle w:val="aa"/>
        <w:numPr>
          <w:ilvl w:val="0"/>
          <w:numId w:val="10"/>
        </w:num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060F6" w:rsidRPr="00510A9C" w:rsidRDefault="004060F6" w:rsidP="007520E3">
      <w:pPr>
        <w:pStyle w:val="aa"/>
        <w:numPr>
          <w:ilvl w:val="0"/>
          <w:numId w:val="10"/>
        </w:num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4060F6" w:rsidRPr="00510A9C" w:rsidRDefault="004060F6" w:rsidP="007520E3">
      <w:pPr>
        <w:pStyle w:val="aa"/>
        <w:numPr>
          <w:ilvl w:val="0"/>
          <w:numId w:val="10"/>
        </w:num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lastRenderedPageBreak/>
        <w:t>в практических задачах), переходить от одного представления данных к другому;</w:t>
      </w:r>
    </w:p>
    <w:p w:rsidR="004060F6" w:rsidRPr="00510A9C" w:rsidRDefault="004060F6" w:rsidP="007520E3">
      <w:pPr>
        <w:pStyle w:val="aa"/>
        <w:numPr>
          <w:ilvl w:val="0"/>
          <w:numId w:val="10"/>
        </w:num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060F6" w:rsidRPr="00510A9C" w:rsidRDefault="004060F6" w:rsidP="007520E3">
      <w:pPr>
        <w:pStyle w:val="aa"/>
        <w:numPr>
          <w:ilvl w:val="0"/>
          <w:numId w:val="25"/>
        </w:num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   создавать записи в базе данных;</w:t>
      </w:r>
    </w:p>
    <w:p w:rsidR="004060F6" w:rsidRPr="00510A9C" w:rsidRDefault="004060F6" w:rsidP="007520E3">
      <w:pPr>
        <w:pStyle w:val="aa"/>
        <w:numPr>
          <w:ilvl w:val="0"/>
          <w:numId w:val="25"/>
        </w:num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   создавать презентации на основе шаблонов;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проведения компьютерных экспериментов с использованием готовых моделей объектов и процессов;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создания информационных объектов, в том числе для оформления результатов учебной работы;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организации индивидуального информационного пространства, создания личных коллекций информационных объектов;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060F6" w:rsidRPr="00510A9C" w:rsidRDefault="004060F6" w:rsidP="004060F6">
      <w:pPr>
        <w:spacing w:after="0" w:line="240" w:lineRule="auto"/>
        <w:jc w:val="both"/>
        <w:rPr>
          <w:rFonts w:ascii="Times New Roman" w:hAnsi="Times New Roman" w:cs="Times New Roman"/>
          <w:b/>
          <w:sz w:val="26"/>
          <w:szCs w:val="26"/>
        </w:rPr>
      </w:pP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ИСТОРИЯ</w:t>
      </w:r>
    </w:p>
    <w:p w:rsidR="004060F6" w:rsidRPr="00510A9C" w:rsidRDefault="004060F6" w:rsidP="004060F6">
      <w:pPr>
        <w:pStyle w:val="24"/>
        <w:spacing w:after="0" w:line="240" w:lineRule="auto"/>
        <w:rPr>
          <w:b/>
          <w:sz w:val="26"/>
          <w:szCs w:val="26"/>
        </w:rPr>
      </w:pPr>
      <w:r w:rsidRPr="00510A9C">
        <w:rPr>
          <w:b/>
          <w:sz w:val="26"/>
          <w:szCs w:val="26"/>
        </w:rPr>
        <w:t>Изучение истории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овладение элементарными методами исторического познания, умениями работать с различными источниками исторической информации;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4060F6"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10A9C" w:rsidRPr="00510A9C" w:rsidRDefault="00510A9C" w:rsidP="00510A9C">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u w:val="single"/>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lastRenderedPageBreak/>
        <w:t>В результате изучения истории ученик должен</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этапы и ключевые события истории России и мира с древности до наших дней; выдающихся деятелей отечественной и всеобщей истории;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важнейшие достижения культуры и системы ценностей, сформировавшиеся в ходе исторического развития;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изученные виды исторических источников;</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показывать на исторической карте территории расселения народов, границы государств, города, места значительных исторических событий;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понимания исторических причин и исторического значения событий и явлений современной жизни;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высказывания собственных суждений об историческом наследии народов России и мира;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объяснения исторически сложившихся норм социального поведения;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ОБЩЕСТВОЗНАНИЕ</w:t>
      </w:r>
    </w:p>
    <w:p w:rsidR="004060F6" w:rsidRPr="00510A9C" w:rsidRDefault="004060F6" w:rsidP="004060F6">
      <w:pPr>
        <w:pStyle w:val="24"/>
        <w:spacing w:after="0" w:line="240" w:lineRule="auto"/>
        <w:rPr>
          <w:b/>
          <w:sz w:val="26"/>
          <w:szCs w:val="26"/>
        </w:rPr>
      </w:pPr>
      <w:r w:rsidRPr="00510A9C">
        <w:rPr>
          <w:b/>
          <w:sz w:val="26"/>
          <w:szCs w:val="26"/>
        </w:rPr>
        <w:t>Изучение обществознания (включая экономику и право) на уровне основного общего образования направлено на достижение следующих целей:</w:t>
      </w:r>
    </w:p>
    <w:p w:rsidR="004060F6" w:rsidRPr="00510A9C" w:rsidRDefault="004060F6" w:rsidP="007520E3">
      <w:pPr>
        <w:numPr>
          <w:ilvl w:val="0"/>
          <w:numId w:val="21"/>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060F6" w:rsidRPr="00510A9C" w:rsidRDefault="004060F6" w:rsidP="007520E3">
      <w:pPr>
        <w:numPr>
          <w:ilvl w:val="0"/>
          <w:numId w:val="21"/>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060F6" w:rsidRPr="00510A9C" w:rsidRDefault="004060F6" w:rsidP="007520E3">
      <w:pPr>
        <w:numPr>
          <w:ilvl w:val="0"/>
          <w:numId w:val="21"/>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060F6" w:rsidRPr="00510A9C" w:rsidRDefault="004060F6" w:rsidP="007520E3">
      <w:pPr>
        <w:numPr>
          <w:ilvl w:val="0"/>
          <w:numId w:val="21"/>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4060F6" w:rsidRPr="00510A9C" w:rsidRDefault="004060F6" w:rsidP="007520E3">
      <w:pPr>
        <w:numPr>
          <w:ilvl w:val="0"/>
          <w:numId w:val="21"/>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060F6" w:rsidRPr="00510A9C" w:rsidRDefault="004060F6" w:rsidP="004060F6">
      <w:pPr>
        <w:spacing w:after="0" w:line="240" w:lineRule="auto"/>
        <w:jc w:val="both"/>
        <w:rPr>
          <w:rFonts w:ascii="Times New Roman" w:hAnsi="Times New Roman" w:cs="Times New Roman"/>
          <w:b/>
          <w:sz w:val="26"/>
          <w:szCs w:val="26"/>
          <w:u w:val="single"/>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обществознания (включая экономику и право) ученик должен</w:t>
      </w:r>
    </w:p>
    <w:p w:rsidR="004060F6" w:rsidRPr="00510A9C" w:rsidRDefault="004060F6" w:rsidP="004060F6">
      <w:pPr>
        <w:pStyle w:val="aff7"/>
        <w:jc w:val="both"/>
        <w:rPr>
          <w:rFonts w:ascii="Times New Roman" w:hAnsi="Times New Roman"/>
          <w:sz w:val="26"/>
          <w:szCs w:val="26"/>
        </w:rPr>
      </w:pPr>
      <w:r w:rsidRPr="00510A9C">
        <w:rPr>
          <w:rFonts w:ascii="Times New Roman" w:hAnsi="Times New Roman"/>
          <w:b/>
          <w:sz w:val="26"/>
          <w:szCs w:val="26"/>
          <w:u w:val="single"/>
        </w:rPr>
        <w:t>знать/понимать</w:t>
      </w:r>
    </w:p>
    <w:p w:rsidR="004060F6" w:rsidRPr="00510A9C" w:rsidRDefault="004060F6" w:rsidP="007520E3">
      <w:pPr>
        <w:pStyle w:val="24"/>
        <w:numPr>
          <w:ilvl w:val="0"/>
          <w:numId w:val="11"/>
        </w:numPr>
        <w:tabs>
          <w:tab w:val="left" w:pos="0"/>
        </w:tabs>
        <w:spacing w:after="0" w:line="240" w:lineRule="auto"/>
        <w:ind w:left="0" w:firstLine="0"/>
        <w:jc w:val="both"/>
        <w:rPr>
          <w:sz w:val="26"/>
          <w:szCs w:val="26"/>
        </w:rPr>
      </w:pPr>
      <w:r w:rsidRPr="00510A9C">
        <w:rPr>
          <w:sz w:val="26"/>
          <w:szCs w:val="26"/>
        </w:rPr>
        <w:t>социальные свойства человека, его взаимодействие с другими людьми;</w:t>
      </w:r>
    </w:p>
    <w:p w:rsidR="004060F6" w:rsidRPr="00510A9C" w:rsidRDefault="004060F6" w:rsidP="007520E3">
      <w:pPr>
        <w:pStyle w:val="24"/>
        <w:numPr>
          <w:ilvl w:val="0"/>
          <w:numId w:val="11"/>
        </w:numPr>
        <w:spacing w:after="0" w:line="240" w:lineRule="auto"/>
        <w:ind w:left="0" w:firstLine="0"/>
        <w:jc w:val="both"/>
        <w:rPr>
          <w:sz w:val="26"/>
          <w:szCs w:val="26"/>
        </w:rPr>
      </w:pPr>
      <w:r w:rsidRPr="00510A9C">
        <w:rPr>
          <w:sz w:val="26"/>
          <w:szCs w:val="26"/>
        </w:rPr>
        <w:t xml:space="preserve">сущность общества как формы совместной деятельности людей; </w:t>
      </w:r>
    </w:p>
    <w:p w:rsidR="004060F6" w:rsidRPr="00510A9C" w:rsidRDefault="004060F6" w:rsidP="007520E3">
      <w:pPr>
        <w:pStyle w:val="24"/>
        <w:numPr>
          <w:ilvl w:val="0"/>
          <w:numId w:val="11"/>
        </w:numPr>
        <w:spacing w:after="0" w:line="240" w:lineRule="auto"/>
        <w:ind w:left="0" w:firstLine="0"/>
        <w:jc w:val="both"/>
        <w:rPr>
          <w:sz w:val="26"/>
          <w:szCs w:val="26"/>
        </w:rPr>
      </w:pPr>
      <w:r w:rsidRPr="00510A9C">
        <w:rPr>
          <w:sz w:val="26"/>
          <w:szCs w:val="26"/>
        </w:rPr>
        <w:t>характерные черты и признаки основных сфер жизни общества;</w:t>
      </w:r>
    </w:p>
    <w:p w:rsidR="004060F6" w:rsidRPr="00510A9C" w:rsidRDefault="004060F6" w:rsidP="007520E3">
      <w:pPr>
        <w:pStyle w:val="24"/>
        <w:numPr>
          <w:ilvl w:val="0"/>
          <w:numId w:val="11"/>
        </w:numPr>
        <w:spacing w:after="0" w:line="240" w:lineRule="auto"/>
        <w:ind w:left="0" w:firstLine="0"/>
        <w:jc w:val="both"/>
        <w:rPr>
          <w:sz w:val="26"/>
          <w:szCs w:val="26"/>
        </w:rPr>
      </w:pPr>
      <w:r w:rsidRPr="00510A9C">
        <w:rPr>
          <w:sz w:val="26"/>
          <w:szCs w:val="26"/>
        </w:rPr>
        <w:t>содержание и значение социальных норм, регулирующих общественные отношения;</w:t>
      </w:r>
    </w:p>
    <w:p w:rsidR="004060F6" w:rsidRPr="00510A9C" w:rsidRDefault="004060F6" w:rsidP="004060F6">
      <w:pPr>
        <w:pStyle w:val="aff7"/>
        <w:jc w:val="both"/>
        <w:rPr>
          <w:rFonts w:ascii="Times New Roman" w:hAnsi="Times New Roman"/>
          <w:b/>
          <w:sz w:val="26"/>
          <w:szCs w:val="26"/>
          <w:u w:val="single"/>
        </w:rPr>
      </w:pPr>
    </w:p>
    <w:p w:rsidR="004060F6" w:rsidRPr="00510A9C" w:rsidRDefault="004060F6" w:rsidP="004060F6">
      <w:pPr>
        <w:pStyle w:val="aff7"/>
        <w:jc w:val="both"/>
        <w:rPr>
          <w:rFonts w:ascii="Times New Roman" w:hAnsi="Times New Roman"/>
          <w:b/>
          <w:sz w:val="26"/>
          <w:szCs w:val="26"/>
          <w:u w:val="single"/>
        </w:rPr>
      </w:pPr>
      <w:r w:rsidRPr="00510A9C">
        <w:rPr>
          <w:rFonts w:ascii="Times New Roman" w:hAnsi="Times New Roman"/>
          <w:b/>
          <w:sz w:val="26"/>
          <w:szCs w:val="26"/>
          <w:u w:val="single"/>
        </w:rPr>
        <w:t>уметь</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сравнивать социальные объекты, суждения об обществе и человеке, выявлять их общие черты и различия; </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оценивать поведение людей с точки зрения социальных норм, экономической рациональности;</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4060F6" w:rsidRPr="00510A9C" w:rsidRDefault="004060F6" w:rsidP="007520E3">
      <w:pPr>
        <w:numPr>
          <w:ilvl w:val="0"/>
          <w:numId w:val="12"/>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самостоятельно составлять простейшие виды правовых документов (заявления, доверенности и т.п.);</w:t>
      </w:r>
    </w:p>
    <w:p w:rsidR="004060F6" w:rsidRPr="00510A9C" w:rsidRDefault="004060F6" w:rsidP="004060F6">
      <w:pPr>
        <w:pStyle w:val="aff7"/>
        <w:jc w:val="both"/>
        <w:rPr>
          <w:rFonts w:ascii="Times New Roman" w:hAnsi="Times New Roman"/>
          <w:sz w:val="26"/>
          <w:szCs w:val="26"/>
        </w:rPr>
      </w:pPr>
      <w:r w:rsidRPr="00510A9C">
        <w:rPr>
          <w:rFonts w:ascii="Times New Roman" w:hAnsi="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pStyle w:val="aff7"/>
        <w:numPr>
          <w:ilvl w:val="0"/>
          <w:numId w:val="13"/>
        </w:numPr>
        <w:ind w:left="0" w:firstLine="0"/>
        <w:jc w:val="both"/>
        <w:rPr>
          <w:rFonts w:ascii="Times New Roman" w:hAnsi="Times New Roman"/>
          <w:sz w:val="26"/>
          <w:szCs w:val="26"/>
        </w:rPr>
      </w:pPr>
      <w:r w:rsidRPr="00510A9C">
        <w:rPr>
          <w:rFonts w:ascii="Times New Roman" w:hAnsi="Times New Roman"/>
          <w:sz w:val="26"/>
          <w:szCs w:val="26"/>
        </w:rPr>
        <w:t xml:space="preserve">полноценного выполнения типичных для подростка социальных ролей; </w:t>
      </w:r>
    </w:p>
    <w:p w:rsidR="004060F6" w:rsidRPr="00510A9C" w:rsidRDefault="004060F6" w:rsidP="007520E3">
      <w:pPr>
        <w:pStyle w:val="aff7"/>
        <w:numPr>
          <w:ilvl w:val="0"/>
          <w:numId w:val="13"/>
        </w:numPr>
        <w:ind w:left="0" w:firstLine="0"/>
        <w:jc w:val="both"/>
        <w:rPr>
          <w:rFonts w:ascii="Times New Roman" w:hAnsi="Times New Roman"/>
          <w:sz w:val="26"/>
          <w:szCs w:val="26"/>
        </w:rPr>
      </w:pPr>
      <w:r w:rsidRPr="00510A9C">
        <w:rPr>
          <w:rFonts w:ascii="Times New Roman" w:hAnsi="Times New Roman"/>
          <w:sz w:val="26"/>
          <w:szCs w:val="26"/>
        </w:rPr>
        <w:lastRenderedPageBreak/>
        <w:t>общей ориентации в актуальных общественных событиях и процессах;</w:t>
      </w:r>
    </w:p>
    <w:p w:rsidR="004060F6" w:rsidRPr="00510A9C" w:rsidRDefault="004060F6" w:rsidP="007520E3">
      <w:pPr>
        <w:pStyle w:val="aff7"/>
        <w:numPr>
          <w:ilvl w:val="0"/>
          <w:numId w:val="13"/>
        </w:numPr>
        <w:ind w:left="0" w:firstLine="0"/>
        <w:jc w:val="both"/>
        <w:rPr>
          <w:rFonts w:ascii="Times New Roman" w:hAnsi="Times New Roman"/>
          <w:sz w:val="26"/>
          <w:szCs w:val="26"/>
        </w:rPr>
      </w:pPr>
      <w:r w:rsidRPr="00510A9C">
        <w:rPr>
          <w:rFonts w:ascii="Times New Roman" w:hAnsi="Times New Roman"/>
          <w:sz w:val="26"/>
          <w:szCs w:val="26"/>
        </w:rPr>
        <w:t>нравственной и правовой оценки конкретных поступков людей;</w:t>
      </w:r>
    </w:p>
    <w:p w:rsidR="004060F6" w:rsidRPr="00510A9C" w:rsidRDefault="004060F6" w:rsidP="007520E3">
      <w:pPr>
        <w:pStyle w:val="aff7"/>
        <w:numPr>
          <w:ilvl w:val="0"/>
          <w:numId w:val="13"/>
        </w:numPr>
        <w:ind w:left="0" w:firstLine="0"/>
        <w:jc w:val="both"/>
        <w:rPr>
          <w:rFonts w:ascii="Times New Roman" w:hAnsi="Times New Roman"/>
          <w:sz w:val="26"/>
          <w:szCs w:val="26"/>
        </w:rPr>
      </w:pPr>
      <w:r w:rsidRPr="00510A9C">
        <w:rPr>
          <w:rFonts w:ascii="Times New Roman" w:hAnsi="Times New Roman"/>
          <w:sz w:val="26"/>
          <w:szCs w:val="26"/>
        </w:rPr>
        <w:t>реализации и защиты прав человека и гражданина, осознанного выполнения гражданских обязанностей;</w:t>
      </w:r>
    </w:p>
    <w:p w:rsidR="004060F6" w:rsidRPr="00510A9C" w:rsidRDefault="004060F6" w:rsidP="007520E3">
      <w:pPr>
        <w:pStyle w:val="aff7"/>
        <w:numPr>
          <w:ilvl w:val="0"/>
          <w:numId w:val="13"/>
        </w:numPr>
        <w:ind w:left="0" w:firstLine="0"/>
        <w:jc w:val="both"/>
        <w:rPr>
          <w:rFonts w:ascii="Times New Roman" w:hAnsi="Times New Roman"/>
          <w:sz w:val="26"/>
          <w:szCs w:val="26"/>
        </w:rPr>
      </w:pPr>
      <w:r w:rsidRPr="00510A9C">
        <w:rPr>
          <w:rFonts w:ascii="Times New Roman" w:hAnsi="Times New Roman"/>
          <w:sz w:val="26"/>
          <w:szCs w:val="26"/>
        </w:rPr>
        <w:t>первичного анализа и использования социальной информации;</w:t>
      </w:r>
    </w:p>
    <w:p w:rsidR="004060F6" w:rsidRPr="00510A9C" w:rsidRDefault="004060F6" w:rsidP="007520E3">
      <w:pPr>
        <w:pStyle w:val="aff7"/>
        <w:numPr>
          <w:ilvl w:val="0"/>
          <w:numId w:val="13"/>
        </w:numPr>
        <w:ind w:left="0" w:firstLine="0"/>
        <w:jc w:val="both"/>
        <w:rPr>
          <w:rFonts w:ascii="Times New Roman" w:hAnsi="Times New Roman"/>
          <w:sz w:val="26"/>
          <w:szCs w:val="26"/>
        </w:rPr>
      </w:pPr>
      <w:r w:rsidRPr="00510A9C">
        <w:rPr>
          <w:rFonts w:ascii="Times New Roman" w:hAnsi="Times New Roman"/>
          <w:sz w:val="26"/>
          <w:szCs w:val="26"/>
        </w:rPr>
        <w:t>сознательного неприятия антиобщественного поведения.</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pStyle w:val="5"/>
        <w:spacing w:before="0"/>
        <w:jc w:val="both"/>
        <w:rPr>
          <w:i w:val="0"/>
        </w:rPr>
      </w:pPr>
      <w:r w:rsidRPr="00510A9C">
        <w:rPr>
          <w:i w:val="0"/>
        </w:rPr>
        <w:t>ГЕОГРАФИЯ</w:t>
      </w: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Изучение географии на уровне  основного общего образования направлено на достижение следующих целей:</w:t>
      </w:r>
    </w:p>
    <w:p w:rsidR="004060F6" w:rsidRPr="00510A9C" w:rsidRDefault="004060F6" w:rsidP="007520E3">
      <w:pPr>
        <w:numPr>
          <w:ilvl w:val="0"/>
          <w:numId w:val="2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060F6" w:rsidRPr="00510A9C" w:rsidRDefault="004060F6" w:rsidP="007520E3">
      <w:pPr>
        <w:numPr>
          <w:ilvl w:val="0"/>
          <w:numId w:val="2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060F6" w:rsidRPr="00510A9C" w:rsidRDefault="004060F6" w:rsidP="007520E3">
      <w:pPr>
        <w:numPr>
          <w:ilvl w:val="0"/>
          <w:numId w:val="2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060F6" w:rsidRPr="00510A9C" w:rsidRDefault="004060F6" w:rsidP="007520E3">
      <w:pPr>
        <w:numPr>
          <w:ilvl w:val="0"/>
          <w:numId w:val="2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060F6" w:rsidRPr="00510A9C" w:rsidRDefault="004060F6" w:rsidP="007520E3">
      <w:pPr>
        <w:numPr>
          <w:ilvl w:val="0"/>
          <w:numId w:val="2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географии ученик должен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060F6" w:rsidRPr="00510A9C" w:rsidRDefault="004060F6" w:rsidP="007520E3">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060F6" w:rsidRPr="00510A9C" w:rsidRDefault="004060F6" w:rsidP="007520E3">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060F6" w:rsidRPr="00510A9C" w:rsidRDefault="004060F6" w:rsidP="007520E3">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060F6" w:rsidRPr="00510A9C" w:rsidRDefault="004060F6" w:rsidP="007520E3">
      <w:pPr>
        <w:numPr>
          <w:ilvl w:val="0"/>
          <w:numId w:val="1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lastRenderedPageBreak/>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выделять, описывать и объяснять существенные признаки географических объектов и явлений;</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ориентирования на местности и проведения съемок ее участков; определения поясного времени; чтения карт различного содержания;</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4060F6" w:rsidRPr="00510A9C" w:rsidRDefault="004060F6" w:rsidP="007520E3">
      <w:pPr>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pStyle w:val="5"/>
        <w:spacing w:before="0"/>
        <w:jc w:val="both"/>
        <w:rPr>
          <w:i w:val="0"/>
        </w:rPr>
      </w:pPr>
      <w:r w:rsidRPr="00510A9C">
        <w:rPr>
          <w:i w:val="0"/>
        </w:rPr>
        <w:t>БИОЛОГИЯ</w:t>
      </w:r>
    </w:p>
    <w:p w:rsidR="004060F6" w:rsidRPr="00510A9C" w:rsidRDefault="004060F6" w:rsidP="004060F6">
      <w:pPr>
        <w:pStyle w:val="24"/>
        <w:spacing w:after="0" w:line="240" w:lineRule="auto"/>
        <w:rPr>
          <w:b/>
          <w:sz w:val="26"/>
          <w:szCs w:val="26"/>
        </w:rPr>
      </w:pPr>
      <w:r w:rsidRPr="00510A9C">
        <w:rPr>
          <w:b/>
          <w:sz w:val="26"/>
          <w:szCs w:val="26"/>
        </w:rPr>
        <w:t>Изучение биологии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w:t>
      </w:r>
      <w:r w:rsidRPr="00510A9C">
        <w:rPr>
          <w:rFonts w:ascii="Times New Roman" w:hAnsi="Times New Roman" w:cs="Times New Roman"/>
          <w:sz w:val="26"/>
          <w:szCs w:val="26"/>
          <w:lang w:val="en-US"/>
        </w:rPr>
        <w:t>c</w:t>
      </w:r>
      <w:r w:rsidRPr="00510A9C">
        <w:rPr>
          <w:rFonts w:ascii="Times New Roman" w:hAnsi="Times New Roman" w:cs="Times New Roman"/>
          <w:sz w:val="26"/>
          <w:szCs w:val="26"/>
        </w:rPr>
        <w:t>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биологии ученик должен</w:t>
      </w:r>
    </w:p>
    <w:p w:rsidR="004060F6" w:rsidRPr="00510A9C" w:rsidRDefault="004060F6" w:rsidP="004060F6">
      <w:pPr>
        <w:spacing w:after="0" w:line="240" w:lineRule="auto"/>
        <w:jc w:val="both"/>
        <w:rPr>
          <w:rFonts w:ascii="Times New Roman" w:hAnsi="Times New Roman" w:cs="Times New Roman"/>
          <w:sz w:val="26"/>
          <w:szCs w:val="26"/>
          <w:lang w:val="en-US"/>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tabs>
          <w:tab w:val="left" w:pos="1134"/>
        </w:tabs>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060F6" w:rsidRPr="00510A9C" w:rsidRDefault="004060F6" w:rsidP="007520E3">
      <w:pPr>
        <w:numPr>
          <w:ilvl w:val="0"/>
          <w:numId w:val="10"/>
        </w:numPr>
        <w:tabs>
          <w:tab w:val="left" w:pos="1134"/>
        </w:tabs>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особенности организма человека, его строения, жизнедеятельности, высшей нервной деятельности и поведения;</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w:t>
      </w:r>
      <w:r w:rsidRPr="00510A9C">
        <w:rPr>
          <w:rFonts w:ascii="Times New Roman" w:hAnsi="Times New Roman" w:cs="Times New Roman"/>
          <w:sz w:val="26"/>
          <w:szCs w:val="26"/>
        </w:rPr>
        <w:lastRenderedPageBreak/>
        <w:t xml:space="preserve">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выявлять изменчивость организмов, приспособления организмов к среде обитания, типы взаимодействия разных видов в экосистеме;</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определять принадлежность биологических объектов к определенной систематической группе (классификация);</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рациональной организации труда и отдыха, соблюдения правил поведения в окружающей среде;</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выращивания и размножения культурных растений и домашних животных, ухода за ними;</w:t>
      </w:r>
    </w:p>
    <w:p w:rsidR="004060F6" w:rsidRPr="00510A9C" w:rsidRDefault="004060F6" w:rsidP="007520E3">
      <w:pPr>
        <w:numPr>
          <w:ilvl w:val="0"/>
          <w:numId w:val="1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510A9C">
        <w:rPr>
          <w:rFonts w:ascii="Times New Roman" w:hAnsi="Times New Roman" w:cs="Times New Roman"/>
          <w:sz w:val="26"/>
          <w:szCs w:val="26"/>
        </w:rPr>
        <w:t>проведения наблюдений за состоянием собственного организма.</w:t>
      </w:r>
    </w:p>
    <w:p w:rsidR="004060F6" w:rsidRPr="00510A9C" w:rsidRDefault="004060F6" w:rsidP="004060F6">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p w:rsidR="004060F6" w:rsidRPr="00510A9C" w:rsidRDefault="004060F6" w:rsidP="004060F6">
      <w:pPr>
        <w:pStyle w:val="24"/>
        <w:spacing w:after="0" w:line="240" w:lineRule="auto"/>
        <w:rPr>
          <w:b/>
          <w:sz w:val="26"/>
          <w:szCs w:val="26"/>
        </w:rPr>
      </w:pPr>
      <w:r w:rsidRPr="00510A9C">
        <w:rPr>
          <w:b/>
          <w:sz w:val="26"/>
          <w:szCs w:val="26"/>
        </w:rPr>
        <w:t xml:space="preserve">ФИЗИКА </w:t>
      </w:r>
    </w:p>
    <w:p w:rsidR="004060F6" w:rsidRPr="00510A9C" w:rsidRDefault="004060F6" w:rsidP="004060F6">
      <w:pPr>
        <w:pStyle w:val="24"/>
        <w:spacing w:after="0" w:line="240" w:lineRule="auto"/>
        <w:rPr>
          <w:b/>
          <w:sz w:val="26"/>
          <w:szCs w:val="26"/>
        </w:rPr>
      </w:pPr>
      <w:r w:rsidRPr="00510A9C">
        <w:rPr>
          <w:b/>
          <w:sz w:val="26"/>
          <w:szCs w:val="26"/>
        </w:rPr>
        <w:t>Изучение физики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физики ученик должен</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выражать результаты измерений и расчетов в единицах Международной системы;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решать задачи на применение изученных физических законов;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обеспечения безопасности в процессе использования транспортных средств, электробытовых приборов, электронной техники;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контроля за исправностью электропроводки, водопровода, сантехники и газовых приборов в квартире;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рационального применения простых механизмов;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оценки безопасности радиационного фона.</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hd w:val="clear" w:color="auto" w:fill="FFFFFF"/>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 xml:space="preserve">ХИМИЯ </w:t>
      </w:r>
    </w:p>
    <w:p w:rsidR="004060F6" w:rsidRPr="00510A9C" w:rsidRDefault="004060F6" w:rsidP="004060F6">
      <w:pPr>
        <w:pStyle w:val="24"/>
        <w:spacing w:after="0" w:line="240" w:lineRule="auto"/>
        <w:rPr>
          <w:b/>
          <w:sz w:val="26"/>
          <w:szCs w:val="26"/>
        </w:rPr>
      </w:pPr>
      <w:r w:rsidRPr="00510A9C">
        <w:rPr>
          <w:b/>
          <w:sz w:val="26"/>
          <w:szCs w:val="26"/>
        </w:rPr>
        <w:t>Изучение химии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важнейших знаний об основных понятиях и законах химии, химической символике;</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химии ученик должен</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b/>
          <w:sz w:val="26"/>
          <w:szCs w:val="26"/>
          <w:u w:val="single"/>
        </w:rPr>
        <w:t>знать</w:t>
      </w:r>
      <w:r w:rsidRPr="00510A9C">
        <w:rPr>
          <w:rFonts w:ascii="Times New Roman" w:hAnsi="Times New Roman" w:cs="Times New Roman"/>
          <w:b/>
          <w:sz w:val="26"/>
          <w:szCs w:val="26"/>
          <w:u w:val="single"/>
          <w:lang w:val="en-US"/>
        </w:rPr>
        <w:t>/</w:t>
      </w:r>
      <w:r w:rsidRPr="00510A9C">
        <w:rPr>
          <w:rFonts w:ascii="Times New Roman" w:hAnsi="Times New Roman" w:cs="Times New Roman"/>
          <w:b/>
          <w:sz w:val="26"/>
          <w:szCs w:val="26"/>
          <w:u w:val="single"/>
        </w:rPr>
        <w:t>понимать</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химическую символику: знаки химических элементов, формулы химических веществ и уравнения химических реакций;</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законы химии: сохранения массы веществ, постоянства состава, периодический закон;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называть: химические элементы, соединения изученных классов;</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объяснять: физический смысл атомного (порядкового) номера химического элемента, </w:t>
      </w:r>
      <w:r w:rsidRPr="00510A9C">
        <w:rPr>
          <w:rFonts w:ascii="Times New Roman" w:hAnsi="Times New Roman" w:cs="Times New Roman"/>
          <w:sz w:val="26"/>
          <w:szCs w:val="26"/>
        </w:rPr>
        <w:lastRenderedPageBreak/>
        <w:t>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4060F6" w:rsidRPr="00510A9C" w:rsidRDefault="004060F6" w:rsidP="004060F6">
      <w:pPr>
        <w:widowControl w:val="0"/>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w:t>
      </w:r>
    </w:p>
    <w:p w:rsidR="004060F6" w:rsidRPr="00510A9C" w:rsidRDefault="004060F6" w:rsidP="004060F6">
      <w:pPr>
        <w:widowControl w:val="0"/>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 xml:space="preserve">связь между составом, строением и свойствами веществ; химические свойства основных классов неорганических веществ; </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обращаться с химической посудой и лабораторным оборудованием;</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распознавать опытным путем: кислород, водород, углекислый газ, аммиак; растворы кислот и щелочей, хлорид-, сульфат-, карбонат-ионы;</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безопасного обращения с веществами и материалами;</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экологически грамотного поведения в окружающей среде;</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оценки влияния химического загрязнения окружающей среды на организм человека;</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критической оценки информации о веществах, используемых в быту;</w:t>
      </w:r>
    </w:p>
    <w:p w:rsidR="004060F6" w:rsidRPr="00510A9C" w:rsidRDefault="004060F6" w:rsidP="007520E3">
      <w:pPr>
        <w:widowControl w:val="0"/>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приготовления растворов заданной концентрации.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ИСКУССТВО</w:t>
      </w:r>
    </w:p>
    <w:p w:rsidR="004060F6" w:rsidRPr="00510A9C" w:rsidRDefault="004060F6" w:rsidP="004060F6">
      <w:pPr>
        <w:pStyle w:val="24"/>
        <w:spacing w:after="0" w:line="240" w:lineRule="auto"/>
        <w:rPr>
          <w:b/>
          <w:bCs/>
          <w:iCs/>
          <w:sz w:val="26"/>
          <w:szCs w:val="26"/>
        </w:rPr>
      </w:pPr>
      <w:r w:rsidRPr="00510A9C">
        <w:rPr>
          <w:b/>
          <w:bCs/>
          <w:iCs/>
          <w:sz w:val="26"/>
          <w:szCs w:val="26"/>
        </w:rPr>
        <w:t>Изучение искусства на уровне основного общего образования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развитие</w:t>
      </w:r>
      <w:r w:rsidRPr="00510A9C">
        <w:rPr>
          <w:rFonts w:ascii="Times New Roman" w:hAnsi="Times New Roman" w:cs="Times New Roman"/>
          <w:sz w:val="26"/>
          <w:szCs w:val="26"/>
        </w:rPr>
        <w:t xml:space="preserve"> эмоционально-ценностного отношения к миру, явлениям жизни и искусства;</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воспитание и развитие</w:t>
      </w:r>
      <w:r w:rsidRPr="00510A9C">
        <w:rPr>
          <w:rFonts w:ascii="Times New Roman" w:hAnsi="Times New Roman" w:cs="Times New Roman"/>
          <w:sz w:val="26"/>
          <w:szCs w:val="26"/>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освоение знаний</w:t>
      </w:r>
      <w:r w:rsidRPr="00510A9C">
        <w:rPr>
          <w:rFonts w:ascii="Times New Roman" w:hAnsi="Times New Roman" w:cs="Times New Roman"/>
          <w:sz w:val="26"/>
          <w:szCs w:val="26"/>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овладение практическими умениями и навыками</w:t>
      </w:r>
      <w:r w:rsidRPr="00510A9C">
        <w:rPr>
          <w:rFonts w:ascii="Times New Roman" w:hAnsi="Times New Roman" w:cs="Times New Roman"/>
          <w:sz w:val="26"/>
          <w:szCs w:val="26"/>
        </w:rPr>
        <w:t xml:space="preserve"> художественно-творческой деятельности;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 xml:space="preserve">формирование </w:t>
      </w:r>
      <w:r w:rsidRPr="00510A9C">
        <w:rPr>
          <w:rFonts w:ascii="Times New Roman" w:hAnsi="Times New Roman" w:cs="Times New Roman"/>
          <w:sz w:val="26"/>
          <w:szCs w:val="26"/>
        </w:rPr>
        <w:t>устойчивого интереса к искусству, художественным традициям своего народа и достижениям мировой культуры.</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pStyle w:val="1"/>
        <w:jc w:val="both"/>
        <w:rPr>
          <w:iCs/>
          <w:w w:val="90"/>
          <w:sz w:val="26"/>
          <w:szCs w:val="26"/>
        </w:rPr>
      </w:pPr>
      <w:r w:rsidRPr="00510A9C">
        <w:rPr>
          <w:iCs/>
          <w:w w:val="90"/>
          <w:sz w:val="26"/>
          <w:szCs w:val="26"/>
        </w:rPr>
        <w:t>МУЗЫКА</w:t>
      </w:r>
    </w:p>
    <w:p w:rsidR="004060F6" w:rsidRPr="00510A9C" w:rsidRDefault="004060F6" w:rsidP="004060F6">
      <w:pPr>
        <w:pStyle w:val="24"/>
        <w:spacing w:after="0" w:line="240" w:lineRule="auto"/>
        <w:rPr>
          <w:b/>
          <w:bCs/>
          <w:iCs/>
          <w:sz w:val="26"/>
          <w:szCs w:val="26"/>
        </w:rPr>
      </w:pPr>
      <w:r w:rsidRPr="00510A9C">
        <w:rPr>
          <w:b/>
          <w:bCs/>
          <w:iCs/>
          <w:sz w:val="26"/>
          <w:szCs w:val="26"/>
        </w:rPr>
        <w:t>Изучение музыки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bCs/>
          <w:sz w:val="26"/>
          <w:szCs w:val="26"/>
        </w:rPr>
      </w:pPr>
      <w:r w:rsidRPr="00510A9C">
        <w:rPr>
          <w:rFonts w:ascii="Times New Roman" w:hAnsi="Times New Roman" w:cs="Times New Roman"/>
          <w:bCs/>
          <w:sz w:val="26"/>
          <w:szCs w:val="26"/>
        </w:rPr>
        <w:t xml:space="preserve">становление </w:t>
      </w:r>
      <w:r w:rsidRPr="00510A9C">
        <w:rPr>
          <w:rFonts w:ascii="Times New Roman" w:hAnsi="Times New Roman" w:cs="Times New Roman"/>
          <w:bCs/>
          <w:iCs/>
          <w:sz w:val="26"/>
          <w:szCs w:val="26"/>
        </w:rPr>
        <w:t>музыкальной культуры как неотъемлемой части духовной культуры;</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bCs/>
          <w:sz w:val="26"/>
          <w:szCs w:val="26"/>
        </w:rPr>
      </w:pPr>
      <w:r w:rsidRPr="00510A9C">
        <w:rPr>
          <w:rFonts w:ascii="Times New Roman" w:hAnsi="Times New Roman" w:cs="Times New Roman"/>
          <w:bCs/>
          <w:sz w:val="26"/>
          <w:szCs w:val="26"/>
        </w:rPr>
        <w:lastRenderedPageBreak/>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bCs/>
          <w:sz w:val="26"/>
          <w:szCs w:val="26"/>
        </w:rPr>
      </w:pPr>
      <w:r w:rsidRPr="00510A9C">
        <w:rPr>
          <w:rFonts w:ascii="Times New Roman" w:hAnsi="Times New Roman" w:cs="Times New Roman"/>
          <w:bCs/>
          <w:sz w:val="26"/>
          <w:szCs w:val="26"/>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bCs/>
          <w:sz w:val="26"/>
          <w:szCs w:val="26"/>
        </w:rPr>
      </w:pPr>
      <w:r w:rsidRPr="00510A9C">
        <w:rPr>
          <w:rFonts w:ascii="Times New Roman" w:hAnsi="Times New Roman" w:cs="Times New Roman"/>
          <w:bCs/>
          <w:sz w:val="26"/>
          <w:szCs w:val="26"/>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bCs/>
          <w:sz w:val="26"/>
          <w:szCs w:val="26"/>
        </w:rPr>
      </w:pPr>
      <w:r w:rsidRPr="00510A9C">
        <w:rPr>
          <w:rFonts w:ascii="Times New Roman" w:hAnsi="Times New Roman" w:cs="Times New Roman"/>
          <w:bCs/>
          <w:sz w:val="26"/>
          <w:szCs w:val="26"/>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4060F6" w:rsidRPr="00510A9C" w:rsidRDefault="004060F6" w:rsidP="004060F6">
      <w:pPr>
        <w:spacing w:after="0" w:line="240" w:lineRule="auto"/>
        <w:jc w:val="both"/>
        <w:rPr>
          <w:rFonts w:ascii="Times New Roman" w:hAnsi="Times New Roman" w:cs="Times New Roman"/>
          <w:bCs/>
          <w:sz w:val="26"/>
          <w:szCs w:val="26"/>
        </w:rPr>
      </w:pPr>
    </w:p>
    <w:p w:rsidR="004060F6" w:rsidRPr="00510A9C" w:rsidRDefault="004060F6" w:rsidP="004060F6">
      <w:pPr>
        <w:spacing w:after="0" w:line="240" w:lineRule="auto"/>
        <w:jc w:val="both"/>
        <w:rPr>
          <w:rFonts w:ascii="Times New Roman" w:hAnsi="Times New Roman" w:cs="Times New Roman"/>
          <w:b/>
          <w:bCs/>
          <w:iCs/>
          <w:sz w:val="26"/>
          <w:szCs w:val="26"/>
          <w:u w:val="single"/>
        </w:rPr>
      </w:pPr>
      <w:r w:rsidRPr="00510A9C">
        <w:rPr>
          <w:rFonts w:ascii="Times New Roman" w:hAnsi="Times New Roman" w:cs="Times New Roman"/>
          <w:b/>
          <w:bCs/>
          <w:iCs/>
          <w:sz w:val="26"/>
          <w:szCs w:val="26"/>
          <w:u w:val="single"/>
        </w:rPr>
        <w:t>В результате изучения музыки ученик должен</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специфику музыки как вида искусства;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значение музыки в художественной культуре и ее роль в синтетических видах творчества;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возможности музыкального искусства в отражении вечных проблем жизни;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жанры народной и профессиональной музыки;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многообразие музыкальных образов и способов их развития;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основные формы музыки;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характерные черты и образцы творчества крупнейших русских и зарубежных композиторов;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виды оркестров, названия наиболее известных инструментов;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имена выдающихся композиторов и музыкантов-исполнителей;</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bCs/>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эмоционально-образно воспринимать и характеризовать музыкальные произведения;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исполнять свою партию в хоре в простейших двухголосных произведениях, в том числе с ориентацией на нотную запись;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распознавать на слух и воспроизводить знакомые мелодии изученных произведений инструментальных и вокальных жанров;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выявлять особенности интерпретации одной и той же художественной идеи, сюжета в творчестве различных композиторов;</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различать звучание отдельных музыкальных инструментов, виды хора и оркестра;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устанавливать взаимосвязи между разными видами искусства на уровне общности идей, тем, художественных образов;</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E35656" w:rsidRDefault="004060F6" w:rsidP="004060F6">
      <w:pPr>
        <w:spacing w:after="0" w:line="240" w:lineRule="auto"/>
        <w:jc w:val="both"/>
        <w:rPr>
          <w:rFonts w:ascii="Times New Roman" w:hAnsi="Times New Roman" w:cs="Times New Roman"/>
          <w:bCs/>
          <w:sz w:val="26"/>
          <w:szCs w:val="26"/>
        </w:rPr>
      </w:pPr>
      <w:r w:rsidRPr="00E35656">
        <w:rPr>
          <w:rFonts w:ascii="Times New Roman" w:hAnsi="Times New Roman" w:cs="Times New Roman"/>
          <w:bCs/>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размышления о музыке и ее анализа, выражения собственной позиции относительно прослушанной музыки;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определение своего отношения к музыкальным явлениям действительности.</w:t>
      </w:r>
    </w:p>
    <w:p w:rsidR="004060F6" w:rsidRPr="00510A9C" w:rsidRDefault="004060F6" w:rsidP="004060F6">
      <w:pPr>
        <w:pStyle w:val="1"/>
        <w:jc w:val="both"/>
        <w:rPr>
          <w:iCs/>
          <w:w w:val="90"/>
          <w:sz w:val="26"/>
          <w:szCs w:val="26"/>
        </w:rPr>
      </w:pPr>
    </w:p>
    <w:p w:rsidR="004060F6" w:rsidRPr="00510A9C" w:rsidRDefault="004060F6" w:rsidP="004060F6">
      <w:pPr>
        <w:pStyle w:val="1"/>
        <w:jc w:val="both"/>
        <w:rPr>
          <w:iCs/>
          <w:w w:val="90"/>
          <w:sz w:val="26"/>
          <w:szCs w:val="26"/>
        </w:rPr>
      </w:pPr>
      <w:r w:rsidRPr="00510A9C">
        <w:rPr>
          <w:iCs/>
          <w:w w:val="90"/>
          <w:sz w:val="26"/>
          <w:szCs w:val="26"/>
        </w:rPr>
        <w:t>ИЗОБРАЗИТЕЛЬНОЕ ИСКУССТВО</w:t>
      </w:r>
    </w:p>
    <w:p w:rsidR="004060F6" w:rsidRPr="00510A9C" w:rsidRDefault="004060F6" w:rsidP="004060F6">
      <w:pPr>
        <w:pStyle w:val="24"/>
        <w:spacing w:after="0" w:line="240" w:lineRule="auto"/>
        <w:rPr>
          <w:b/>
          <w:bCs/>
          <w:iCs/>
          <w:sz w:val="26"/>
          <w:szCs w:val="26"/>
        </w:rPr>
      </w:pPr>
      <w:r w:rsidRPr="00510A9C">
        <w:rPr>
          <w:b/>
          <w:bCs/>
          <w:iCs/>
          <w:sz w:val="26"/>
          <w:szCs w:val="26"/>
        </w:rPr>
        <w:t>Изучение изобразительного искусства направлено на достижение следующих целей:</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развитие</w:t>
      </w:r>
      <w:r w:rsidRPr="00510A9C">
        <w:rPr>
          <w:rFonts w:ascii="Times New Roman" w:hAnsi="Times New Roman" w:cs="Times New Roman"/>
          <w:sz w:val="26"/>
          <w:szCs w:val="26"/>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воспитание</w:t>
      </w:r>
      <w:r w:rsidRPr="00510A9C">
        <w:rPr>
          <w:rFonts w:ascii="Times New Roman" w:hAnsi="Times New Roman" w:cs="Times New Roman"/>
          <w:sz w:val="26"/>
          <w:szCs w:val="26"/>
        </w:rPr>
        <w:t xml:space="preserve"> культуры восприятия произведений изобразительного, декоративно-прикладного искусства, архитектуры и дизайна;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освоение знаний</w:t>
      </w:r>
      <w:r w:rsidRPr="00510A9C">
        <w:rPr>
          <w:rFonts w:ascii="Times New Roman" w:hAnsi="Times New Roman" w:cs="Times New Roman"/>
          <w:sz w:val="26"/>
          <w:szCs w:val="26"/>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овладение умениями и навыками</w:t>
      </w:r>
      <w:r w:rsidRPr="00510A9C">
        <w:rPr>
          <w:rFonts w:ascii="Times New Roman" w:hAnsi="Times New Roman" w:cs="Times New Roman"/>
          <w:sz w:val="26"/>
          <w:szCs w:val="26"/>
        </w:rPr>
        <w:t xml:space="preserve"> художественной деятельности, изображения на плоскости и в объеме (с натуры, по памяти, представлению, воображению);</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bCs/>
          <w:sz w:val="26"/>
          <w:szCs w:val="26"/>
        </w:rPr>
        <w:t xml:space="preserve">формирование </w:t>
      </w:r>
      <w:r w:rsidRPr="00510A9C">
        <w:rPr>
          <w:rFonts w:ascii="Times New Roman" w:hAnsi="Times New Roman" w:cs="Times New Roman"/>
          <w:sz w:val="26"/>
          <w:szCs w:val="26"/>
        </w:rPr>
        <w:t>устойчивого интереса к изобразительному искусству, способности воспринимать его исторические и национальные особенности.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bCs/>
          <w:iCs/>
          <w:sz w:val="26"/>
          <w:szCs w:val="26"/>
          <w:u w:val="single"/>
        </w:rPr>
      </w:pPr>
      <w:r w:rsidRPr="00510A9C">
        <w:rPr>
          <w:rFonts w:ascii="Times New Roman" w:hAnsi="Times New Roman" w:cs="Times New Roman"/>
          <w:b/>
          <w:bCs/>
          <w:iCs/>
          <w:sz w:val="26"/>
          <w:szCs w:val="26"/>
          <w:u w:val="single"/>
        </w:rPr>
        <w:t>В результате изучения изобразительного искусства ученик должен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основные виды и жанры изобразительных (пластических) искусств;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основы изобразительной грамоты (цвет, тон, колорит, пропорции, светотень, перспектива, пространство, объем, ритм, композиция);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выдающихся представителей русского и зарубежного искусства и их основные произведения;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наиболее крупные художественные музеи России и мира;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значение изобразительного искусства в художественной культуре и его роль и в синтетических видах творчества;</w:t>
      </w:r>
    </w:p>
    <w:p w:rsidR="004060F6" w:rsidRPr="00510A9C" w:rsidRDefault="004060F6" w:rsidP="004060F6">
      <w:pPr>
        <w:spacing w:after="0" w:line="240" w:lineRule="auto"/>
        <w:jc w:val="both"/>
        <w:rPr>
          <w:rFonts w:ascii="Times New Roman" w:hAnsi="Times New Roman" w:cs="Times New Roman"/>
          <w:b/>
          <w:bCs/>
          <w:sz w:val="26"/>
          <w:szCs w:val="26"/>
        </w:rPr>
      </w:pP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bCs/>
          <w:sz w:val="26"/>
          <w:szCs w:val="26"/>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ориентироваться в основных явлениях русского и мирового искусства, узнавать изученные произведения;</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E35656" w:rsidRDefault="004060F6" w:rsidP="004060F6">
      <w:pPr>
        <w:spacing w:after="0" w:line="240" w:lineRule="auto"/>
        <w:jc w:val="both"/>
        <w:rPr>
          <w:rFonts w:ascii="Times New Roman" w:hAnsi="Times New Roman" w:cs="Times New Roman"/>
          <w:bCs/>
          <w:sz w:val="26"/>
          <w:szCs w:val="26"/>
        </w:rPr>
      </w:pPr>
      <w:r w:rsidRPr="00E35656">
        <w:rPr>
          <w:rFonts w:ascii="Times New Roman" w:hAnsi="Times New Roman" w:cs="Times New Roman"/>
          <w:bCs/>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восприятия и оценки произведений искусства;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060F6" w:rsidRPr="00510A9C" w:rsidRDefault="004060F6" w:rsidP="004060F6">
      <w:pPr>
        <w:pStyle w:val="34"/>
        <w:spacing w:after="0"/>
        <w:ind w:left="0"/>
        <w:jc w:val="both"/>
        <w:rPr>
          <w:sz w:val="26"/>
          <w:szCs w:val="26"/>
        </w:rPr>
      </w:pPr>
    </w:p>
    <w:p w:rsidR="004060F6" w:rsidRPr="00510A9C" w:rsidRDefault="004060F6" w:rsidP="004060F6">
      <w:pPr>
        <w:spacing w:after="0" w:line="240" w:lineRule="auto"/>
        <w:jc w:val="both"/>
        <w:rPr>
          <w:rFonts w:ascii="Times New Roman" w:hAnsi="Times New Roman" w:cs="Times New Roman"/>
          <w:b/>
          <w:sz w:val="26"/>
          <w:szCs w:val="26"/>
        </w:rPr>
      </w:pPr>
      <w:r w:rsidRPr="00510A9C">
        <w:rPr>
          <w:rFonts w:ascii="Times New Roman" w:hAnsi="Times New Roman" w:cs="Times New Roman"/>
          <w:b/>
          <w:sz w:val="26"/>
          <w:szCs w:val="26"/>
        </w:rPr>
        <w:t>ТЕХНОЛОГИЯ</w:t>
      </w:r>
    </w:p>
    <w:p w:rsidR="004060F6" w:rsidRPr="00510A9C" w:rsidRDefault="004060F6" w:rsidP="004060F6">
      <w:pPr>
        <w:pStyle w:val="24"/>
        <w:spacing w:after="0" w:line="240" w:lineRule="auto"/>
        <w:rPr>
          <w:b/>
          <w:sz w:val="26"/>
          <w:szCs w:val="26"/>
        </w:rPr>
      </w:pPr>
      <w:r w:rsidRPr="00510A9C">
        <w:rPr>
          <w:b/>
          <w:sz w:val="26"/>
          <w:szCs w:val="26"/>
        </w:rPr>
        <w:t>Изучение технологии на уровне основного общего образования направлено на достижение следующих целей:</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получение опыта применения политехнических и технологических знаний и умений в самостоятельной практической деятельности.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pStyle w:val="af3"/>
        <w:spacing w:line="240" w:lineRule="auto"/>
        <w:rPr>
          <w:rFonts w:ascii="Times New Roman" w:hAnsi="Times New Roman" w:cs="Times New Roman"/>
          <w:sz w:val="26"/>
          <w:szCs w:val="26"/>
          <w:u w:val="single"/>
        </w:rPr>
      </w:pPr>
      <w:r w:rsidRPr="00510A9C">
        <w:rPr>
          <w:rFonts w:ascii="Times New Roman" w:hAnsi="Times New Roman" w:cs="Times New Roman"/>
          <w:sz w:val="26"/>
          <w:szCs w:val="26"/>
          <w:u w:val="single"/>
        </w:rPr>
        <w:t>В результате изучения технологии ученик независимо от изучаемого раздела должен:</w:t>
      </w:r>
    </w:p>
    <w:p w:rsidR="004060F6" w:rsidRPr="00510A9C" w:rsidRDefault="004060F6" w:rsidP="004060F6">
      <w:pPr>
        <w:pStyle w:val="af3"/>
        <w:spacing w:line="240" w:lineRule="auto"/>
        <w:rPr>
          <w:rFonts w:ascii="Times New Roman" w:hAnsi="Times New Roman" w:cs="Times New Roman"/>
          <w:b/>
          <w:sz w:val="26"/>
          <w:szCs w:val="26"/>
        </w:rPr>
      </w:pPr>
      <w:r w:rsidRPr="00510A9C">
        <w:rPr>
          <w:rFonts w:ascii="Times New Roman" w:hAnsi="Times New Roman" w:cs="Times New Roman"/>
          <w:sz w:val="26"/>
          <w:szCs w:val="26"/>
          <w:u w:val="single"/>
        </w:rPr>
        <w:t>знать/понимать</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основные технологические понятия; назначение и технологические свойства материалов;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назначение и устройство применяемых ручных инструментов, приспособлений, машин и оборудования;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профессии и специальности, связанные с обработкой материалов, созданием изделий из них, получением продукции;</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рационально организовывать рабочее место;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находить необходимую информацию в различных источниках, применять конструкторскую и технологическую документацию; с</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оставлять последовательность выполнения технологических операций для изготовления изделия или получения продукта;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осуществлять доступными средствами контроль качества изготавливаемого изделия (детали); находить и устранять допущенные дефекты;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4060F6" w:rsidRPr="00510A9C" w:rsidRDefault="004060F6" w:rsidP="007520E3">
      <w:pPr>
        <w:numPr>
          <w:ilvl w:val="0"/>
          <w:numId w:val="16"/>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планировать работы с учетом имеющихся ресурсов и условий; распределять работу при коллективной деятельности;</w:t>
      </w:r>
    </w:p>
    <w:p w:rsidR="004060F6" w:rsidRPr="007172F7" w:rsidRDefault="004060F6" w:rsidP="004060F6">
      <w:pPr>
        <w:spacing w:after="0" w:line="240" w:lineRule="auto"/>
        <w:jc w:val="both"/>
        <w:rPr>
          <w:rFonts w:ascii="Times New Roman" w:hAnsi="Times New Roman" w:cs="Times New Roman"/>
          <w:sz w:val="26"/>
          <w:szCs w:val="26"/>
        </w:rPr>
      </w:pPr>
      <w:r w:rsidRPr="007172F7">
        <w:rPr>
          <w:rFonts w:ascii="Times New Roman" w:hAnsi="Times New Roman" w:cs="Times New Roman"/>
          <w:sz w:val="26"/>
          <w:szCs w:val="26"/>
        </w:rPr>
        <w:t>использовать приобретенные знания и умения в практической деятельности и</w:t>
      </w:r>
      <w:r w:rsidRPr="00510A9C">
        <w:rPr>
          <w:rFonts w:ascii="Times New Roman" w:hAnsi="Times New Roman" w:cs="Times New Roman"/>
          <w:b/>
          <w:sz w:val="26"/>
          <w:szCs w:val="26"/>
        </w:rPr>
        <w:t xml:space="preserve"> </w:t>
      </w:r>
      <w:r w:rsidRPr="007172F7">
        <w:rPr>
          <w:rFonts w:ascii="Times New Roman" w:hAnsi="Times New Roman" w:cs="Times New Roman"/>
          <w:sz w:val="26"/>
          <w:szCs w:val="26"/>
        </w:rPr>
        <w:t>повседневной жизни для:</w:t>
      </w:r>
    </w:p>
    <w:p w:rsidR="004060F6" w:rsidRPr="007172F7" w:rsidRDefault="004060F6" w:rsidP="007520E3">
      <w:pPr>
        <w:pStyle w:val="af3"/>
        <w:numPr>
          <w:ilvl w:val="0"/>
          <w:numId w:val="24"/>
        </w:numPr>
        <w:tabs>
          <w:tab w:val="left" w:pos="9349"/>
        </w:tabs>
        <w:spacing w:after="0" w:line="240" w:lineRule="auto"/>
        <w:jc w:val="both"/>
        <w:rPr>
          <w:rFonts w:ascii="Times New Roman" w:hAnsi="Times New Roman" w:cs="Times New Roman"/>
          <w:sz w:val="26"/>
          <w:szCs w:val="26"/>
        </w:rPr>
      </w:pPr>
      <w:r w:rsidRPr="007172F7">
        <w:rPr>
          <w:rFonts w:ascii="Times New Roman" w:hAnsi="Times New Roman" w:cs="Times New Roman"/>
          <w:sz w:val="26"/>
          <w:szCs w:val="26"/>
        </w:rPr>
        <w:t xml:space="preserve">получения технико-технологических сведений из разнообразных источников информации; </w:t>
      </w:r>
    </w:p>
    <w:p w:rsidR="004060F6" w:rsidRPr="007172F7" w:rsidRDefault="004060F6" w:rsidP="007520E3">
      <w:pPr>
        <w:pStyle w:val="af3"/>
        <w:numPr>
          <w:ilvl w:val="0"/>
          <w:numId w:val="24"/>
        </w:numPr>
        <w:tabs>
          <w:tab w:val="left" w:pos="9349"/>
        </w:tabs>
        <w:spacing w:after="0" w:line="240" w:lineRule="auto"/>
        <w:jc w:val="both"/>
        <w:rPr>
          <w:rFonts w:ascii="Times New Roman" w:hAnsi="Times New Roman" w:cs="Times New Roman"/>
          <w:sz w:val="26"/>
          <w:szCs w:val="26"/>
        </w:rPr>
      </w:pPr>
      <w:r w:rsidRPr="007172F7">
        <w:rPr>
          <w:rFonts w:ascii="Times New Roman" w:hAnsi="Times New Roman" w:cs="Times New Roman"/>
          <w:sz w:val="26"/>
          <w:szCs w:val="26"/>
        </w:rPr>
        <w:t xml:space="preserve">организации индивидуальной и коллективной трудовой деятельности; изготовления или ремонта изделий из различных материалов; </w:t>
      </w:r>
    </w:p>
    <w:p w:rsidR="004060F6" w:rsidRPr="007172F7" w:rsidRDefault="004060F6" w:rsidP="007520E3">
      <w:pPr>
        <w:pStyle w:val="af3"/>
        <w:numPr>
          <w:ilvl w:val="0"/>
          <w:numId w:val="24"/>
        </w:numPr>
        <w:tabs>
          <w:tab w:val="left" w:pos="9349"/>
        </w:tabs>
        <w:spacing w:after="0" w:line="240" w:lineRule="auto"/>
        <w:jc w:val="both"/>
        <w:rPr>
          <w:rFonts w:ascii="Times New Roman" w:hAnsi="Times New Roman" w:cs="Times New Roman"/>
          <w:sz w:val="26"/>
          <w:szCs w:val="26"/>
        </w:rPr>
      </w:pPr>
      <w:r w:rsidRPr="007172F7">
        <w:rPr>
          <w:rFonts w:ascii="Times New Roman" w:hAnsi="Times New Roman" w:cs="Times New Roman"/>
          <w:sz w:val="26"/>
          <w:szCs w:val="26"/>
        </w:rPr>
        <w:t xml:space="preserve">создания изделий или получения продукта с использованием ручных инструментов, машин, оборудования и приспособлений; </w:t>
      </w:r>
    </w:p>
    <w:p w:rsidR="004060F6" w:rsidRPr="007172F7" w:rsidRDefault="004060F6" w:rsidP="007520E3">
      <w:pPr>
        <w:pStyle w:val="af3"/>
        <w:numPr>
          <w:ilvl w:val="0"/>
          <w:numId w:val="24"/>
        </w:numPr>
        <w:tabs>
          <w:tab w:val="left" w:pos="9349"/>
        </w:tabs>
        <w:spacing w:after="0" w:line="240" w:lineRule="auto"/>
        <w:jc w:val="both"/>
        <w:rPr>
          <w:rFonts w:ascii="Times New Roman" w:hAnsi="Times New Roman" w:cs="Times New Roman"/>
          <w:sz w:val="26"/>
          <w:szCs w:val="26"/>
        </w:rPr>
      </w:pPr>
      <w:r w:rsidRPr="007172F7">
        <w:rPr>
          <w:rFonts w:ascii="Times New Roman" w:hAnsi="Times New Roman" w:cs="Times New Roman"/>
          <w:sz w:val="26"/>
          <w:szCs w:val="26"/>
        </w:rPr>
        <w:t>контроля качества выполняемых работ с применением мерительных, контрольных и разметочных инструментов; обеспечения безопасности труда; о</w:t>
      </w:r>
    </w:p>
    <w:p w:rsidR="004060F6" w:rsidRPr="007172F7" w:rsidRDefault="004060F6" w:rsidP="007520E3">
      <w:pPr>
        <w:pStyle w:val="af3"/>
        <w:numPr>
          <w:ilvl w:val="0"/>
          <w:numId w:val="24"/>
        </w:numPr>
        <w:tabs>
          <w:tab w:val="left" w:pos="9349"/>
        </w:tabs>
        <w:spacing w:after="0" w:line="240" w:lineRule="auto"/>
        <w:jc w:val="both"/>
        <w:rPr>
          <w:rFonts w:ascii="Times New Roman" w:hAnsi="Times New Roman" w:cs="Times New Roman"/>
          <w:sz w:val="26"/>
          <w:szCs w:val="26"/>
        </w:rPr>
      </w:pPr>
      <w:r w:rsidRPr="007172F7">
        <w:rPr>
          <w:rFonts w:ascii="Times New Roman" w:hAnsi="Times New Roman" w:cs="Times New Roman"/>
          <w:sz w:val="26"/>
          <w:szCs w:val="26"/>
        </w:rPr>
        <w:t xml:space="preserve">ценки затрат, необходимых для создания объекта труда или услуги; </w:t>
      </w:r>
    </w:p>
    <w:p w:rsidR="004060F6" w:rsidRPr="007172F7" w:rsidRDefault="004060F6" w:rsidP="007520E3">
      <w:pPr>
        <w:pStyle w:val="af3"/>
        <w:numPr>
          <w:ilvl w:val="0"/>
          <w:numId w:val="24"/>
        </w:numPr>
        <w:tabs>
          <w:tab w:val="left" w:pos="9349"/>
        </w:tabs>
        <w:spacing w:after="0" w:line="240" w:lineRule="auto"/>
        <w:jc w:val="both"/>
        <w:rPr>
          <w:rFonts w:ascii="Times New Roman" w:hAnsi="Times New Roman" w:cs="Times New Roman"/>
          <w:sz w:val="26"/>
          <w:szCs w:val="26"/>
        </w:rPr>
      </w:pPr>
      <w:r w:rsidRPr="007172F7">
        <w:rPr>
          <w:rFonts w:ascii="Times New Roman" w:hAnsi="Times New Roman" w:cs="Times New Roman"/>
          <w:sz w:val="26"/>
          <w:szCs w:val="26"/>
        </w:rPr>
        <w:t>построения планов профессионального образования и трудоустройства.</w:t>
      </w:r>
    </w:p>
    <w:p w:rsidR="004060F6" w:rsidRPr="00510A9C" w:rsidRDefault="004060F6" w:rsidP="004060F6">
      <w:pPr>
        <w:widowControl w:val="0"/>
        <w:autoSpaceDE w:val="0"/>
        <w:autoSpaceDN w:val="0"/>
        <w:adjustRightInd w:val="0"/>
        <w:spacing w:after="0" w:line="240" w:lineRule="auto"/>
        <w:jc w:val="both"/>
        <w:rPr>
          <w:rFonts w:ascii="Times New Roman" w:hAnsi="Times New Roman" w:cs="Times New Roman"/>
          <w:sz w:val="26"/>
          <w:szCs w:val="26"/>
        </w:rPr>
      </w:pPr>
    </w:p>
    <w:p w:rsidR="004060F6" w:rsidRPr="00510A9C" w:rsidRDefault="004060F6" w:rsidP="004060F6">
      <w:pPr>
        <w:pStyle w:val="24"/>
        <w:spacing w:after="0" w:line="240" w:lineRule="auto"/>
        <w:rPr>
          <w:b/>
          <w:sz w:val="26"/>
          <w:szCs w:val="26"/>
        </w:rPr>
      </w:pPr>
      <w:r w:rsidRPr="00510A9C">
        <w:rPr>
          <w:b/>
          <w:sz w:val="26"/>
          <w:szCs w:val="26"/>
        </w:rPr>
        <w:t xml:space="preserve">ОСНОВЫ БЕЗОПАСНОСТИ ЖИЗНЕДЕЯТЕЛЬНОСТИ </w:t>
      </w:r>
    </w:p>
    <w:p w:rsidR="004060F6" w:rsidRPr="00510A9C" w:rsidRDefault="004060F6" w:rsidP="004060F6">
      <w:pPr>
        <w:pStyle w:val="24"/>
        <w:spacing w:after="0" w:line="240" w:lineRule="auto"/>
        <w:rPr>
          <w:b/>
          <w:sz w:val="26"/>
          <w:szCs w:val="26"/>
        </w:rPr>
      </w:pPr>
      <w:r w:rsidRPr="00510A9C">
        <w:rPr>
          <w:b/>
          <w:sz w:val="26"/>
          <w:szCs w:val="26"/>
        </w:rPr>
        <w:t>Изучение основ безопасности жизнедеятельности на уровне основного общего образования направлено на достижение следующих целей:</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знаний о здоровом образе жизни; опасных и чрезвычайных ситуациях и основах безопасного поведения при их возникновении;</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чувства ответственности за личную безопасность, ценностного отношения к своему здоровью и жизни;</w:t>
      </w:r>
    </w:p>
    <w:p w:rsidR="004060F6" w:rsidRPr="00510A9C" w:rsidRDefault="004060F6" w:rsidP="007520E3">
      <w:pPr>
        <w:numPr>
          <w:ilvl w:val="0"/>
          <w:numId w:val="17"/>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основ безопасности жизнедеятельности ученик должен</w:t>
      </w:r>
    </w:p>
    <w:p w:rsidR="004060F6" w:rsidRPr="00510A9C" w:rsidRDefault="004060F6" w:rsidP="004060F6">
      <w:pPr>
        <w:spacing w:after="0" w:line="240" w:lineRule="auto"/>
        <w:jc w:val="both"/>
        <w:rPr>
          <w:rFonts w:ascii="Times New Roman" w:hAnsi="Times New Roman" w:cs="Times New Roman"/>
          <w:sz w:val="26"/>
          <w:szCs w:val="26"/>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lastRenderedPageBreak/>
        <w:t>основы здорового образа жизни; факторы, укрепляющие и разрушающие здоровье; вредные привычки и их профилактику;</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правила безопасного поведения в чрезвычайных ситуациях социального, природного и техногенного характера;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действовать при возникновении пожара в жилище и использовать подручные средства для ликвидации очагов возгорания;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соблюдать правила поведения на воде, оказывать помощь утопающему;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оказывать первую медицинскую помощь при ожогах, отморожениях, ушибах, кровотечениях;</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вести себя в криминогенных ситуациях и в местах большого скопления людей;</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pStyle w:val="af3"/>
        <w:spacing w:line="240" w:lineRule="auto"/>
        <w:rPr>
          <w:rFonts w:ascii="Times New Roman" w:hAnsi="Times New Roman" w:cs="Times New Roman"/>
          <w:sz w:val="26"/>
          <w:szCs w:val="26"/>
        </w:rPr>
      </w:pPr>
      <w:r w:rsidRPr="00510A9C">
        <w:rPr>
          <w:rFonts w:ascii="Times New Roman" w:hAnsi="Times New Roman" w:cs="Times New Roman"/>
          <w:sz w:val="26"/>
          <w:szCs w:val="26"/>
        </w:rPr>
        <w:t>использовать полученные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обеспечения личной безопасности на улицах и дорогах;</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соблюдения мер предосторожности и правил поведения в общественном транспорте;</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пользования бытовыми приборами и инструментами;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проявления бдительности, безопасного поведения при угрозе террористического акта;</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обращения в случае необходимости в соответствующие службы экстренной помощи.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pStyle w:val="24"/>
        <w:spacing w:after="0" w:line="240" w:lineRule="auto"/>
        <w:rPr>
          <w:b/>
          <w:sz w:val="26"/>
          <w:szCs w:val="26"/>
        </w:rPr>
      </w:pPr>
      <w:r w:rsidRPr="00510A9C">
        <w:rPr>
          <w:b/>
          <w:sz w:val="26"/>
          <w:szCs w:val="26"/>
        </w:rPr>
        <w:t xml:space="preserve">ФИЗИЧЕСКАЯ КУЛЬТУРА </w:t>
      </w:r>
    </w:p>
    <w:p w:rsidR="004060F6" w:rsidRPr="00510A9C" w:rsidRDefault="004060F6" w:rsidP="004060F6">
      <w:pPr>
        <w:pStyle w:val="24"/>
        <w:spacing w:after="0" w:line="240" w:lineRule="auto"/>
        <w:rPr>
          <w:b/>
          <w:sz w:val="26"/>
          <w:szCs w:val="26"/>
        </w:rPr>
      </w:pPr>
      <w:r w:rsidRPr="00510A9C">
        <w:rPr>
          <w:b/>
          <w:sz w:val="26"/>
          <w:szCs w:val="26"/>
        </w:rPr>
        <w:t xml:space="preserve">Изучение физической культуры на уровне основного общего образования направлено на достижение следующих целей: </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развитие основных физических качеств и способностей, укрепление здоровья, расширение функциональных возможностей организма;</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4060F6" w:rsidRPr="00510A9C" w:rsidRDefault="004060F6" w:rsidP="007520E3">
      <w:pPr>
        <w:numPr>
          <w:ilvl w:val="0"/>
          <w:numId w:val="17"/>
        </w:numPr>
        <w:tabs>
          <w:tab w:val="clear" w:pos="567"/>
        </w:tabs>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освоение знаний о физической культуре и спорте, их истории и современном развитии, роли в формировании здорового образа жизни.</w:t>
      </w:r>
    </w:p>
    <w:p w:rsidR="004060F6" w:rsidRPr="00510A9C" w:rsidRDefault="004060F6" w:rsidP="004060F6">
      <w:pPr>
        <w:spacing w:after="0" w:line="240" w:lineRule="auto"/>
        <w:jc w:val="both"/>
        <w:rPr>
          <w:rFonts w:ascii="Times New Roman" w:hAnsi="Times New Roman" w:cs="Times New Roman"/>
          <w:sz w:val="26"/>
          <w:szCs w:val="26"/>
        </w:rPr>
      </w:pP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В результате изучения физической культуры ученик должен:</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знать/понимать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4060F6" w:rsidRPr="00E35656" w:rsidRDefault="004060F6" w:rsidP="007520E3">
      <w:pPr>
        <w:pStyle w:val="af3"/>
        <w:numPr>
          <w:ilvl w:val="0"/>
          <w:numId w:val="10"/>
        </w:numPr>
        <w:spacing w:after="0" w:line="240" w:lineRule="auto"/>
        <w:ind w:left="0" w:firstLine="0"/>
        <w:jc w:val="both"/>
        <w:rPr>
          <w:rFonts w:ascii="Times New Roman" w:hAnsi="Times New Roman" w:cs="Times New Roman"/>
          <w:sz w:val="26"/>
          <w:szCs w:val="26"/>
        </w:rPr>
      </w:pPr>
      <w:r w:rsidRPr="00E35656">
        <w:rPr>
          <w:rFonts w:ascii="Times New Roman" w:hAnsi="Times New Roman" w:cs="Times New Roman"/>
          <w:sz w:val="26"/>
          <w:szCs w:val="26"/>
        </w:rPr>
        <w:t xml:space="preserve">основы формирования двигательных действий и развития физических качеств; </w:t>
      </w:r>
    </w:p>
    <w:p w:rsidR="004060F6" w:rsidRPr="00510A9C" w:rsidRDefault="004060F6" w:rsidP="007520E3">
      <w:pPr>
        <w:pStyle w:val="af3"/>
        <w:numPr>
          <w:ilvl w:val="0"/>
          <w:numId w:val="10"/>
        </w:numPr>
        <w:spacing w:after="0" w:line="240" w:lineRule="auto"/>
        <w:ind w:left="0" w:firstLine="0"/>
        <w:jc w:val="both"/>
        <w:rPr>
          <w:rFonts w:ascii="Times New Roman" w:hAnsi="Times New Roman" w:cs="Times New Roman"/>
          <w:b/>
          <w:sz w:val="26"/>
          <w:szCs w:val="26"/>
        </w:rPr>
      </w:pPr>
      <w:r w:rsidRPr="00510A9C">
        <w:rPr>
          <w:rFonts w:ascii="Times New Roman" w:hAnsi="Times New Roman" w:cs="Times New Roman"/>
          <w:b/>
          <w:sz w:val="26"/>
          <w:szCs w:val="26"/>
        </w:rPr>
        <w:lastRenderedPageBreak/>
        <w:t xml:space="preserve">способы закаливания организма и основные приемы самомассажа; </w:t>
      </w:r>
    </w:p>
    <w:p w:rsidR="004060F6" w:rsidRPr="00510A9C" w:rsidRDefault="004060F6" w:rsidP="004060F6">
      <w:pPr>
        <w:spacing w:after="0" w:line="240" w:lineRule="auto"/>
        <w:jc w:val="both"/>
        <w:rPr>
          <w:rFonts w:ascii="Times New Roman" w:hAnsi="Times New Roman" w:cs="Times New Roman"/>
          <w:b/>
          <w:sz w:val="26"/>
          <w:szCs w:val="26"/>
          <w:u w:val="single"/>
        </w:rPr>
      </w:pPr>
      <w:r w:rsidRPr="00510A9C">
        <w:rPr>
          <w:rFonts w:ascii="Times New Roman" w:hAnsi="Times New Roman" w:cs="Times New Roman"/>
          <w:b/>
          <w:sz w:val="26"/>
          <w:szCs w:val="26"/>
          <w:u w:val="single"/>
        </w:rPr>
        <w:t>уметь</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выполнять акробатические, гимнастические, легкоатлетические упражнения, технические действия в спортивных играх;</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4060F6" w:rsidRPr="00E35656" w:rsidRDefault="004060F6" w:rsidP="007520E3">
      <w:pPr>
        <w:pStyle w:val="af3"/>
        <w:numPr>
          <w:ilvl w:val="0"/>
          <w:numId w:val="10"/>
        </w:numPr>
        <w:spacing w:after="0" w:line="240" w:lineRule="auto"/>
        <w:ind w:left="0" w:firstLine="0"/>
        <w:jc w:val="both"/>
        <w:rPr>
          <w:rFonts w:ascii="Times New Roman" w:hAnsi="Times New Roman" w:cs="Times New Roman"/>
          <w:sz w:val="26"/>
          <w:szCs w:val="26"/>
        </w:rPr>
      </w:pPr>
      <w:r w:rsidRPr="00E35656">
        <w:rPr>
          <w:rFonts w:ascii="Times New Roman" w:hAnsi="Times New Roman" w:cs="Times New Roman"/>
          <w:sz w:val="26"/>
          <w:szCs w:val="26"/>
        </w:rPr>
        <w:t>соблюдать безопасность при выполнении физических упражнений и проведении туристических походов;</w:t>
      </w:r>
    </w:p>
    <w:p w:rsidR="004060F6" w:rsidRPr="00E35656" w:rsidRDefault="004060F6" w:rsidP="007520E3">
      <w:pPr>
        <w:pStyle w:val="af3"/>
        <w:numPr>
          <w:ilvl w:val="0"/>
          <w:numId w:val="10"/>
        </w:numPr>
        <w:spacing w:after="0" w:line="240" w:lineRule="auto"/>
        <w:ind w:left="0" w:firstLine="0"/>
        <w:jc w:val="both"/>
        <w:rPr>
          <w:rFonts w:ascii="Times New Roman" w:hAnsi="Times New Roman" w:cs="Times New Roman"/>
          <w:sz w:val="26"/>
          <w:szCs w:val="26"/>
        </w:rPr>
      </w:pPr>
      <w:r w:rsidRPr="00E35656">
        <w:rPr>
          <w:rFonts w:ascii="Times New Roman" w:hAnsi="Times New Roman" w:cs="Times New Roman"/>
          <w:sz w:val="26"/>
          <w:szCs w:val="26"/>
        </w:rPr>
        <w:t>осуществлять судейство школьных соревнований по одному из базовых видов спорта;</w:t>
      </w:r>
    </w:p>
    <w:p w:rsidR="004060F6" w:rsidRPr="00E35656" w:rsidRDefault="004060F6" w:rsidP="004060F6">
      <w:pPr>
        <w:spacing w:after="0" w:line="240" w:lineRule="auto"/>
        <w:jc w:val="both"/>
        <w:rPr>
          <w:rFonts w:ascii="Times New Roman" w:hAnsi="Times New Roman" w:cs="Times New Roman"/>
          <w:sz w:val="26"/>
          <w:szCs w:val="26"/>
        </w:rPr>
      </w:pPr>
      <w:r w:rsidRPr="00E35656">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4060F6" w:rsidRPr="00510A9C" w:rsidRDefault="004060F6" w:rsidP="007520E3">
      <w:pPr>
        <w:numPr>
          <w:ilvl w:val="0"/>
          <w:numId w:val="10"/>
        </w:numPr>
        <w:spacing w:after="0" w:line="240" w:lineRule="auto"/>
        <w:ind w:left="0" w:firstLine="0"/>
        <w:jc w:val="both"/>
        <w:rPr>
          <w:rFonts w:ascii="Times New Roman" w:hAnsi="Times New Roman" w:cs="Times New Roman"/>
          <w:sz w:val="26"/>
          <w:szCs w:val="26"/>
        </w:rPr>
      </w:pPr>
      <w:r w:rsidRPr="00510A9C">
        <w:rPr>
          <w:rFonts w:ascii="Times New Roman" w:hAnsi="Times New Roman" w:cs="Times New Roman"/>
          <w:sz w:val="26"/>
          <w:szCs w:val="26"/>
        </w:rPr>
        <w:t>включения занятий физической культурой и спортом в активный отдых и досуг.</w:t>
      </w:r>
    </w:p>
    <w:p w:rsidR="004060F6" w:rsidRDefault="004060F6" w:rsidP="004060F6">
      <w:pPr>
        <w:spacing w:after="0" w:line="240" w:lineRule="auto"/>
        <w:jc w:val="both"/>
        <w:rPr>
          <w:rFonts w:ascii="Times New Roman" w:hAnsi="Times New Roman"/>
          <w:sz w:val="24"/>
          <w:szCs w:val="24"/>
        </w:rPr>
      </w:pPr>
    </w:p>
    <w:p w:rsidR="00E35656" w:rsidRPr="00E35656" w:rsidRDefault="00E35656" w:rsidP="00E35656">
      <w:pPr>
        <w:pStyle w:val="aa"/>
        <w:spacing w:after="0" w:line="240" w:lineRule="auto"/>
        <w:ind w:left="709"/>
        <w:rPr>
          <w:rFonts w:ascii="Times New Roman" w:hAnsi="Times New Roman" w:cs="Times New Roman"/>
          <w:b/>
          <w:color w:val="002060"/>
          <w:sz w:val="26"/>
          <w:szCs w:val="26"/>
        </w:rPr>
      </w:pPr>
      <w:r w:rsidRPr="00E35656">
        <w:rPr>
          <w:rFonts w:ascii="Times New Roman" w:hAnsi="Times New Roman" w:cs="Times New Roman"/>
          <w:b/>
          <w:color w:val="002060"/>
          <w:sz w:val="26"/>
          <w:szCs w:val="26"/>
        </w:rPr>
        <w:t>1.3. Портрет выпускника гимназии</w:t>
      </w:r>
    </w:p>
    <w:p w:rsidR="00E35656" w:rsidRPr="00E35656" w:rsidRDefault="00E35656" w:rsidP="00E35656">
      <w:pPr>
        <w:pStyle w:val="aa"/>
        <w:spacing w:after="0" w:line="240" w:lineRule="auto"/>
        <w:ind w:left="709"/>
        <w:rPr>
          <w:rFonts w:ascii="Times New Roman" w:hAnsi="Times New Roman" w:cs="Times New Roman"/>
          <w:b/>
          <w:color w:val="0070C0"/>
          <w:sz w:val="26"/>
          <w:szCs w:val="26"/>
        </w:rPr>
      </w:pPr>
    </w:p>
    <w:p w:rsidR="00E35656" w:rsidRPr="00E35656" w:rsidRDefault="00E35656" w:rsidP="00B45585">
      <w:pPr>
        <w:shd w:val="clear" w:color="auto" w:fill="FFFFFF"/>
        <w:spacing w:after="0" w:line="240" w:lineRule="auto"/>
        <w:jc w:val="both"/>
        <w:rPr>
          <w:rFonts w:ascii="Times New Roman" w:hAnsi="Times New Roman" w:cs="Times New Roman"/>
          <w:sz w:val="26"/>
          <w:szCs w:val="26"/>
        </w:rPr>
      </w:pPr>
      <w:r w:rsidRPr="00E35656">
        <w:rPr>
          <w:rFonts w:ascii="Times New Roman" w:hAnsi="Times New Roman" w:cs="Times New Roman"/>
          <w:sz w:val="26"/>
          <w:szCs w:val="26"/>
        </w:rPr>
        <w:t xml:space="preserve">Наиболее ярко характер образовательных целей современной гимназии выражается в образе (модели) ее выпускника, представляющем планируемый «результат </w:t>
      </w:r>
      <w:r w:rsidRPr="00E35656">
        <w:rPr>
          <w:rFonts w:ascii="Times New Roman" w:hAnsi="Times New Roman" w:cs="Times New Roman"/>
          <w:bCs/>
          <w:sz w:val="26"/>
          <w:szCs w:val="26"/>
        </w:rPr>
        <w:t xml:space="preserve">обучения </w:t>
      </w:r>
      <w:r w:rsidRPr="00E35656">
        <w:rPr>
          <w:rFonts w:ascii="Times New Roman" w:hAnsi="Times New Roman" w:cs="Times New Roman"/>
          <w:sz w:val="26"/>
          <w:szCs w:val="26"/>
        </w:rPr>
        <w:t xml:space="preserve">в </w:t>
      </w:r>
      <w:r w:rsidRPr="00E35656">
        <w:rPr>
          <w:rFonts w:ascii="Times New Roman" w:hAnsi="Times New Roman" w:cs="Times New Roman"/>
          <w:bCs/>
          <w:sz w:val="26"/>
          <w:szCs w:val="26"/>
        </w:rPr>
        <w:t>ученике».</w:t>
      </w:r>
    </w:p>
    <w:p w:rsidR="00E35656" w:rsidRPr="00E35656" w:rsidRDefault="00E35656" w:rsidP="00B45585">
      <w:pPr>
        <w:shd w:val="clear" w:color="auto" w:fill="FFFFFF"/>
        <w:spacing w:after="0" w:line="240" w:lineRule="auto"/>
        <w:ind w:right="326"/>
        <w:jc w:val="both"/>
        <w:rPr>
          <w:rFonts w:ascii="Times New Roman" w:hAnsi="Times New Roman" w:cs="Times New Roman"/>
          <w:iCs/>
          <w:spacing w:val="-2"/>
          <w:sz w:val="26"/>
          <w:szCs w:val="26"/>
        </w:rPr>
      </w:pPr>
      <w:r w:rsidRPr="00E35656">
        <w:rPr>
          <w:rFonts w:ascii="Times New Roman" w:hAnsi="Times New Roman" w:cs="Times New Roman"/>
          <w:sz w:val="26"/>
          <w:szCs w:val="26"/>
        </w:rPr>
        <w:t>Современная гимназия ориентируется на форми</w:t>
      </w:r>
      <w:r w:rsidRPr="00E35656">
        <w:rPr>
          <w:rFonts w:ascii="Times New Roman" w:hAnsi="Times New Roman" w:cs="Times New Roman"/>
          <w:spacing w:val="-1"/>
          <w:sz w:val="26"/>
          <w:szCs w:val="26"/>
        </w:rPr>
        <w:t>рование высокообразованной, инициативной и общественно активной само</w:t>
      </w:r>
      <w:r w:rsidRPr="00E35656">
        <w:rPr>
          <w:rFonts w:ascii="Times New Roman" w:hAnsi="Times New Roman" w:cs="Times New Roman"/>
          <w:spacing w:val="-1"/>
          <w:sz w:val="26"/>
          <w:szCs w:val="26"/>
        </w:rPr>
        <w:softHyphen/>
      </w:r>
      <w:r w:rsidRPr="00E35656">
        <w:rPr>
          <w:rFonts w:ascii="Times New Roman" w:hAnsi="Times New Roman" w:cs="Times New Roman"/>
          <w:spacing w:val="-2"/>
          <w:sz w:val="26"/>
          <w:szCs w:val="26"/>
        </w:rPr>
        <w:t xml:space="preserve">развивающейся личности, способной </w:t>
      </w:r>
      <w:r w:rsidRPr="00E35656">
        <w:rPr>
          <w:rFonts w:ascii="Times New Roman" w:hAnsi="Times New Roman" w:cs="Times New Roman"/>
          <w:iCs/>
          <w:spacing w:val="-2"/>
          <w:sz w:val="26"/>
          <w:szCs w:val="26"/>
        </w:rPr>
        <w:t xml:space="preserve">творчески реализовать себя в различных сферах современного общества, обогатить процесс реформирования нашего общества, увеличить интеллектуальный потенциал страны. </w:t>
      </w:r>
    </w:p>
    <w:p w:rsidR="00E35656" w:rsidRPr="00E35656" w:rsidRDefault="00E35656" w:rsidP="00B45585">
      <w:pPr>
        <w:spacing w:after="0" w:line="240" w:lineRule="auto"/>
        <w:jc w:val="both"/>
        <w:rPr>
          <w:rFonts w:ascii="Times New Roman" w:eastAsia="Calibri" w:hAnsi="Times New Roman" w:cs="Times New Roman"/>
          <w:b/>
          <w:bCs/>
          <w:sz w:val="26"/>
          <w:szCs w:val="26"/>
        </w:rPr>
      </w:pPr>
      <w:r w:rsidRPr="00E35656">
        <w:rPr>
          <w:rFonts w:ascii="Times New Roman" w:hAnsi="Times New Roman" w:cs="Times New Roman"/>
          <w:sz w:val="26"/>
          <w:szCs w:val="26"/>
        </w:rPr>
        <w:t>В</w:t>
      </w:r>
      <w:r w:rsidRPr="00E35656">
        <w:rPr>
          <w:rFonts w:ascii="Times New Roman" w:eastAsia="Calibri" w:hAnsi="Times New Roman" w:cs="Times New Roman"/>
          <w:sz w:val="26"/>
          <w:szCs w:val="26"/>
        </w:rPr>
        <w:t>ыпус</w:t>
      </w:r>
      <w:r w:rsidRPr="00E35656">
        <w:rPr>
          <w:rFonts w:ascii="Times New Roman" w:hAnsi="Times New Roman" w:cs="Times New Roman"/>
          <w:sz w:val="26"/>
          <w:szCs w:val="26"/>
        </w:rPr>
        <w:t>кник</w:t>
      </w:r>
      <w:r w:rsidRPr="00E35656">
        <w:rPr>
          <w:rFonts w:ascii="Times New Roman" w:eastAsia="Calibri" w:hAnsi="Times New Roman" w:cs="Times New Roman"/>
          <w:sz w:val="26"/>
          <w:szCs w:val="26"/>
        </w:rPr>
        <w:t xml:space="preserve">  </w:t>
      </w:r>
      <w:r w:rsidRPr="00E35656">
        <w:rPr>
          <w:rFonts w:ascii="Times New Roman" w:hAnsi="Times New Roman" w:cs="Times New Roman"/>
          <w:sz w:val="26"/>
          <w:szCs w:val="26"/>
        </w:rPr>
        <w:t>гимназии (уровень основного общего образования) – это обучающийся:</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sz w:val="26"/>
          <w:szCs w:val="26"/>
          <w:lang w:eastAsia="ru-RU"/>
        </w:rPr>
        <w:t>-</w:t>
      </w:r>
      <w:r w:rsidRPr="00E35656">
        <w:rPr>
          <w:rFonts w:ascii="Times New Roman" w:eastAsia="Calibri" w:hAnsi="Times New Roman" w:cs="Times New Roman"/>
          <w:sz w:val="26"/>
          <w:szCs w:val="26"/>
        </w:rPr>
        <w:t>освоивший  образовательные программы на уровне требований Федерального компонента государст</w:t>
      </w:r>
      <w:r w:rsidRPr="00E35656">
        <w:rPr>
          <w:rFonts w:ascii="Times New Roman" w:hAnsi="Times New Roman" w:cs="Times New Roman"/>
          <w:sz w:val="26"/>
          <w:szCs w:val="26"/>
        </w:rPr>
        <w:t>венного образовательного стандарта</w:t>
      </w:r>
      <w:r w:rsidRPr="00E35656">
        <w:rPr>
          <w:rFonts w:ascii="Times New Roman" w:eastAsia="Calibri" w:hAnsi="Times New Roman" w:cs="Times New Roman"/>
          <w:sz w:val="26"/>
          <w:szCs w:val="26"/>
        </w:rPr>
        <w:t>;</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стремящийся  к здоровому образу жизни;</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понимающий ценности образования</w:t>
      </w:r>
      <w:r w:rsidRPr="00E35656">
        <w:rPr>
          <w:rFonts w:ascii="Times New Roman" w:hAnsi="Times New Roman" w:cs="Times New Roman"/>
          <w:sz w:val="26"/>
          <w:szCs w:val="26"/>
        </w:rPr>
        <w:t xml:space="preserve"> и </w:t>
      </w:r>
      <w:r w:rsidRPr="00E35656">
        <w:rPr>
          <w:rFonts w:ascii="Times New Roman" w:eastAsia="Calibri" w:hAnsi="Times New Roman" w:cs="Times New Roman"/>
          <w:sz w:val="26"/>
          <w:szCs w:val="26"/>
        </w:rPr>
        <w:t>мотивированный  к продолжению обучения;</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умеющий осуществлять рефлексию, планировать, анализировать, корректировать свою деятельность;</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спос</w:t>
      </w:r>
      <w:r w:rsidRPr="00E35656">
        <w:rPr>
          <w:rFonts w:ascii="Times New Roman" w:hAnsi="Times New Roman" w:cs="Times New Roman"/>
          <w:sz w:val="26"/>
          <w:szCs w:val="26"/>
        </w:rPr>
        <w:t>обный отвечать за себя</w:t>
      </w:r>
      <w:r w:rsidRPr="00E35656">
        <w:rPr>
          <w:rFonts w:ascii="Times New Roman" w:eastAsia="Calibri" w:hAnsi="Times New Roman" w:cs="Times New Roman"/>
          <w:sz w:val="26"/>
          <w:szCs w:val="26"/>
        </w:rPr>
        <w:t>;</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коммуникабельный</w:t>
      </w:r>
      <w:r w:rsidRPr="00E35656">
        <w:rPr>
          <w:rFonts w:ascii="Times New Roman" w:eastAsia="Calibri" w:hAnsi="Times New Roman" w:cs="Times New Roman"/>
          <w:sz w:val="26"/>
          <w:szCs w:val="26"/>
        </w:rPr>
        <w:t>, толерантный;</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соблюдающий  нормы социальной жизни;</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владеющий навыками организации своего труда и</w:t>
      </w:r>
      <w:r w:rsidRPr="00E35656">
        <w:rPr>
          <w:rFonts w:ascii="Times New Roman" w:hAnsi="Times New Roman" w:cs="Times New Roman"/>
          <w:sz w:val="26"/>
          <w:szCs w:val="26"/>
        </w:rPr>
        <w:t xml:space="preserve">   работы в коллективе</w:t>
      </w:r>
      <w:r w:rsidRPr="00E35656">
        <w:rPr>
          <w:rFonts w:ascii="Times New Roman" w:eastAsia="Calibri" w:hAnsi="Times New Roman" w:cs="Times New Roman"/>
          <w:sz w:val="26"/>
          <w:szCs w:val="26"/>
        </w:rPr>
        <w:t>;</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ведущий исследовательскую и поисковую деятельность;</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владеющи</w:t>
      </w:r>
      <w:r w:rsidRPr="00E35656">
        <w:rPr>
          <w:rFonts w:ascii="Times New Roman" w:hAnsi="Times New Roman" w:cs="Times New Roman"/>
          <w:sz w:val="26"/>
          <w:szCs w:val="26"/>
        </w:rPr>
        <w:t xml:space="preserve">й универсальными способами </w:t>
      </w:r>
      <w:r w:rsidRPr="00E35656">
        <w:rPr>
          <w:rFonts w:ascii="Times New Roman" w:eastAsia="Calibri" w:hAnsi="Times New Roman" w:cs="Times New Roman"/>
          <w:sz w:val="26"/>
          <w:szCs w:val="26"/>
        </w:rPr>
        <w:t>деятельности;</w:t>
      </w:r>
    </w:p>
    <w:p w:rsidR="00E35656" w:rsidRP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нравственно и духовно развитый;</w:t>
      </w:r>
    </w:p>
    <w:p w:rsidR="00E35656" w:rsidRDefault="00E35656" w:rsidP="00B45585">
      <w:pPr>
        <w:tabs>
          <w:tab w:val="left" w:pos="1080"/>
        </w:tabs>
        <w:spacing w:after="0" w:line="240" w:lineRule="auto"/>
        <w:jc w:val="both"/>
        <w:rPr>
          <w:rFonts w:ascii="Times New Roman" w:eastAsia="Calibri" w:hAnsi="Times New Roman" w:cs="Times New Roman"/>
          <w:sz w:val="26"/>
          <w:szCs w:val="26"/>
        </w:rPr>
      </w:pPr>
      <w:r w:rsidRPr="00E35656">
        <w:rPr>
          <w:rFonts w:ascii="Times New Roman" w:hAnsi="Times New Roman" w:cs="Times New Roman"/>
          <w:sz w:val="26"/>
          <w:szCs w:val="26"/>
        </w:rPr>
        <w:t xml:space="preserve">- </w:t>
      </w:r>
      <w:r w:rsidRPr="00E35656">
        <w:rPr>
          <w:rFonts w:ascii="Times New Roman" w:eastAsia="Calibri" w:hAnsi="Times New Roman" w:cs="Times New Roman"/>
          <w:sz w:val="26"/>
          <w:szCs w:val="26"/>
        </w:rPr>
        <w:t>определяющий свою дальнейшую образовательную траекторию.</w:t>
      </w:r>
    </w:p>
    <w:p w:rsidR="00B45585" w:rsidRPr="00E35656" w:rsidRDefault="00B45585" w:rsidP="00B45585">
      <w:pPr>
        <w:tabs>
          <w:tab w:val="left" w:pos="1080"/>
        </w:tabs>
        <w:spacing w:after="0" w:line="240" w:lineRule="auto"/>
        <w:jc w:val="both"/>
        <w:rPr>
          <w:rFonts w:ascii="Times New Roman" w:eastAsia="Calibri" w:hAnsi="Times New Roman" w:cs="Times New Roman"/>
          <w:sz w:val="26"/>
          <w:szCs w:val="26"/>
        </w:rPr>
      </w:pPr>
    </w:p>
    <w:p w:rsidR="00F0758A" w:rsidRDefault="00F0758A" w:rsidP="00F67A2B">
      <w:pPr>
        <w:pStyle w:val="ab"/>
        <w:rPr>
          <w:rFonts w:eastAsia="Calibri"/>
          <w:b/>
          <w:color w:val="002060"/>
          <w:sz w:val="26"/>
          <w:szCs w:val="26"/>
        </w:rPr>
      </w:pPr>
      <w:r w:rsidRPr="00F67A2B">
        <w:rPr>
          <w:rFonts w:eastAsia="Calibri"/>
          <w:b/>
          <w:color w:val="002060"/>
          <w:sz w:val="26"/>
          <w:szCs w:val="26"/>
        </w:rPr>
        <w:lastRenderedPageBreak/>
        <w:t>1.4</w:t>
      </w:r>
      <w:r w:rsidR="00F67A2B" w:rsidRPr="00F67A2B">
        <w:rPr>
          <w:rFonts w:eastAsia="Calibri"/>
          <w:b/>
          <w:color w:val="002060"/>
          <w:sz w:val="26"/>
          <w:szCs w:val="26"/>
        </w:rPr>
        <w:t xml:space="preserve"> </w:t>
      </w:r>
      <w:r w:rsidRPr="00F67A2B">
        <w:rPr>
          <w:rFonts w:eastAsia="Calibri"/>
          <w:b/>
          <w:color w:val="002060"/>
          <w:sz w:val="26"/>
          <w:szCs w:val="26"/>
        </w:rPr>
        <w:t xml:space="preserve"> Приоритеты  образования, цели и задачи образовательной деятельности,  осуществляемой  гимназией</w:t>
      </w:r>
    </w:p>
    <w:p w:rsidR="00F67A2B" w:rsidRPr="00F67A2B" w:rsidRDefault="00F67A2B" w:rsidP="00F67A2B">
      <w:pPr>
        <w:pStyle w:val="ab"/>
        <w:rPr>
          <w:rFonts w:eastAsia="Calibri"/>
          <w:b/>
          <w:color w:val="002060"/>
          <w:sz w:val="26"/>
          <w:szCs w:val="26"/>
        </w:rPr>
      </w:pPr>
    </w:p>
    <w:p w:rsidR="00F0758A" w:rsidRDefault="00F0758A" w:rsidP="00F67A2B">
      <w:pPr>
        <w:pStyle w:val="ab"/>
        <w:ind w:left="709"/>
        <w:rPr>
          <w:rStyle w:val="ad"/>
          <w:color w:val="0070C0"/>
          <w:sz w:val="26"/>
          <w:szCs w:val="26"/>
        </w:rPr>
      </w:pPr>
      <w:r w:rsidRPr="00F67A2B">
        <w:rPr>
          <w:rStyle w:val="ad"/>
          <w:color w:val="0070C0"/>
          <w:sz w:val="26"/>
          <w:szCs w:val="26"/>
        </w:rPr>
        <w:t>Характеристика  социального заказа</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 xml:space="preserve">В предоставлении образовательных услуг гимназия ориентируется на государственный заказ,  который определяется Федеральным компонентом государственного образовательного </w:t>
      </w:r>
      <w:r w:rsidR="00F67A2B" w:rsidRPr="00F67A2B">
        <w:rPr>
          <w:rFonts w:ascii="Times New Roman" w:hAnsi="Times New Roman" w:cs="Times New Roman"/>
          <w:sz w:val="26"/>
          <w:szCs w:val="26"/>
        </w:rPr>
        <w:t xml:space="preserve"> </w:t>
      </w:r>
      <w:r w:rsidRPr="00F67A2B">
        <w:rPr>
          <w:rFonts w:ascii="Times New Roman" w:hAnsi="Times New Roman" w:cs="Times New Roman"/>
          <w:sz w:val="26"/>
          <w:szCs w:val="26"/>
        </w:rPr>
        <w:t>стандарта,  на  региональный и муниципальный социальные заказы.</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Они формируются в конкретных условиях под влиянием следующих факторов:</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 расположения ОУ к другим образовательным субъектам;</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 влияния крупных промышленных и культурных объектов данной территории;</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 требований и ожиданиями учреждений  профессионального образования;</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 потребностей  субъектов образовательных отношений  (обучающихся,</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педагогов и родителей).</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 xml:space="preserve"> Гимназия № 1 расположена в центре г. Липецка. Для социально-экономического окружения  образовательной организации характерно отсутствие непосредственно в районе промышленных предприятий.</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Микрорайон обладает развитой культурной инфраструктурой: областной академический театр драмы им. Л.Н. Толстого, областная научная библиотека, областная детская библиотека, два кинотеатра, Нижний парк, стадион «Металлург», но отсутствуют специализированные детские учреждения дополнительного образования. Отсюда вытекает большая потребность в организации системы дополнительного образования  в гимназии.</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В непосредственной близости к гимназии расположены  муниципальные образовательные организации (школы № 2, 15, 52), ориентированные на детей одного района. В итоге имеет место острая конкуренция, которая заставляет гимназию изучать спрос, формировать социальный заказ на основе объективной информации и следовать изменениям этого заказа. Гимназия № 1 превосходит эти учебные заведения по ряду академических показателей (результаты ГИА, количество поб</w:t>
      </w:r>
      <w:r w:rsidR="00F67A2B" w:rsidRPr="00F67A2B">
        <w:rPr>
          <w:rFonts w:ascii="Times New Roman" w:hAnsi="Times New Roman" w:cs="Times New Roman"/>
          <w:sz w:val="26"/>
          <w:szCs w:val="26"/>
        </w:rPr>
        <w:t xml:space="preserve">едителей олимпиад и конкурсов). </w:t>
      </w:r>
      <w:r w:rsidRPr="00F67A2B">
        <w:rPr>
          <w:rFonts w:ascii="Times New Roman" w:hAnsi="Times New Roman" w:cs="Times New Roman"/>
          <w:sz w:val="26"/>
          <w:szCs w:val="26"/>
        </w:rPr>
        <w:t>Качество образования и репутация гимназии привлекают родителей потенциальных учеников. По итогам опросов участников образовательных отношений  изменяется  содержани</w:t>
      </w:r>
      <w:r w:rsidR="00F67A2B" w:rsidRPr="00F67A2B">
        <w:rPr>
          <w:rFonts w:ascii="Times New Roman" w:hAnsi="Times New Roman" w:cs="Times New Roman"/>
          <w:sz w:val="26"/>
          <w:szCs w:val="26"/>
        </w:rPr>
        <w:t xml:space="preserve">е </w:t>
      </w:r>
      <w:r w:rsidRPr="00F67A2B">
        <w:rPr>
          <w:rFonts w:ascii="Times New Roman" w:hAnsi="Times New Roman" w:cs="Times New Roman"/>
          <w:sz w:val="26"/>
          <w:szCs w:val="26"/>
        </w:rPr>
        <w:t xml:space="preserve"> компонента образовательного учреждения учебного плана и дополнительных образовательных программ. </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 xml:space="preserve">Изучение изменения динамики состояния социальной среды позволяют составить прогноз изменения социального заказа. Прежде всего, это оценивается как высокая вероятность структурного изменения контингента родителей. </w:t>
      </w:r>
    </w:p>
    <w:p w:rsidR="00F0758A" w:rsidRPr="00F67A2B"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Прогнозируется рост удельного веса семей с относительно высоким уровнем среднедушевого дохода и более разнообразным образованием. В результате вырастут требования к уровню академической успешности гимназии, к воспитательной работе, направленной на формирование толерантного сознания.  Из предварительного прогноза следует необходимость расширения спектра предоставления дополнительного образования, повышения качества образования, вовлечения всего контингента учащихся в активную, социально-значимую деятельность.</w:t>
      </w:r>
    </w:p>
    <w:p w:rsidR="00F0758A" w:rsidRDefault="00F0758A" w:rsidP="00B45585">
      <w:pPr>
        <w:spacing w:after="0" w:line="240" w:lineRule="auto"/>
        <w:jc w:val="both"/>
        <w:rPr>
          <w:rFonts w:ascii="Times New Roman" w:hAnsi="Times New Roman" w:cs="Times New Roman"/>
          <w:sz w:val="26"/>
          <w:szCs w:val="26"/>
        </w:rPr>
      </w:pPr>
      <w:r w:rsidRPr="00F67A2B">
        <w:rPr>
          <w:rFonts w:ascii="Times New Roman" w:hAnsi="Times New Roman" w:cs="Times New Roman"/>
          <w:sz w:val="26"/>
          <w:szCs w:val="26"/>
        </w:rPr>
        <w:t>Динамика социального окружения ставит задачу организации мониторинга образовательных потребностей социума гимназии и её гибкого реагирования на изменение запросов. Это требует постоянной научной поддержки инновационной деятельности.</w:t>
      </w:r>
    </w:p>
    <w:p w:rsidR="00F67A2B" w:rsidRDefault="00F67A2B" w:rsidP="00F67A2B">
      <w:pPr>
        <w:spacing w:after="0" w:line="240" w:lineRule="auto"/>
        <w:ind w:firstLine="709"/>
        <w:jc w:val="both"/>
        <w:rPr>
          <w:rFonts w:ascii="Times New Roman" w:hAnsi="Times New Roman" w:cs="Times New Roman"/>
          <w:sz w:val="26"/>
          <w:szCs w:val="26"/>
        </w:rPr>
      </w:pPr>
    </w:p>
    <w:p w:rsidR="00B45585" w:rsidRDefault="00B45585" w:rsidP="00F67A2B">
      <w:pPr>
        <w:spacing w:after="0" w:line="240" w:lineRule="auto"/>
        <w:ind w:firstLine="709"/>
        <w:jc w:val="both"/>
        <w:rPr>
          <w:rFonts w:ascii="Times New Roman" w:hAnsi="Times New Roman" w:cs="Times New Roman"/>
          <w:sz w:val="26"/>
          <w:szCs w:val="26"/>
        </w:rPr>
      </w:pPr>
    </w:p>
    <w:p w:rsidR="00F67A2B" w:rsidRPr="00F67A2B" w:rsidRDefault="00F67A2B" w:rsidP="00F67A2B">
      <w:pPr>
        <w:spacing w:after="0" w:line="240" w:lineRule="auto"/>
        <w:ind w:firstLine="709"/>
        <w:jc w:val="both"/>
        <w:rPr>
          <w:rFonts w:ascii="Times New Roman" w:hAnsi="Times New Roman" w:cs="Times New Roman"/>
          <w:sz w:val="26"/>
          <w:szCs w:val="26"/>
        </w:rPr>
      </w:pPr>
    </w:p>
    <w:p w:rsidR="00F0758A" w:rsidRDefault="00F0758A" w:rsidP="00F67A2B">
      <w:pPr>
        <w:pStyle w:val="aa"/>
        <w:spacing w:after="0" w:line="240" w:lineRule="auto"/>
        <w:ind w:left="851"/>
        <w:rPr>
          <w:rFonts w:ascii="Times New Roman" w:hAnsi="Times New Roman" w:cs="Times New Roman"/>
          <w:b/>
          <w:color w:val="0070C0"/>
          <w:sz w:val="26"/>
          <w:szCs w:val="26"/>
        </w:rPr>
      </w:pPr>
      <w:r w:rsidRPr="00F67A2B">
        <w:rPr>
          <w:rFonts w:ascii="Times New Roman" w:hAnsi="Times New Roman" w:cs="Times New Roman"/>
          <w:b/>
          <w:color w:val="0070C0"/>
          <w:sz w:val="26"/>
          <w:szCs w:val="26"/>
        </w:rPr>
        <w:lastRenderedPageBreak/>
        <w:t>Цели и задачи, решаемые образовательной организацией</w:t>
      </w:r>
    </w:p>
    <w:p w:rsidR="00B45585" w:rsidRDefault="00B45585" w:rsidP="00F67A2B">
      <w:pPr>
        <w:pStyle w:val="aa"/>
        <w:spacing w:after="0" w:line="240" w:lineRule="auto"/>
        <w:ind w:left="851"/>
        <w:rPr>
          <w:rFonts w:ascii="Times New Roman" w:hAnsi="Times New Roman" w:cs="Times New Roman"/>
          <w:b/>
          <w:color w:val="0070C0"/>
          <w:sz w:val="26"/>
          <w:szCs w:val="26"/>
        </w:rPr>
      </w:pPr>
    </w:p>
    <w:p w:rsidR="00F67A2B" w:rsidRPr="00F67A2B" w:rsidRDefault="00F67A2B" w:rsidP="00F67A2B">
      <w:pPr>
        <w:pStyle w:val="aa"/>
        <w:spacing w:after="0" w:line="240" w:lineRule="auto"/>
        <w:ind w:left="851"/>
        <w:rPr>
          <w:rFonts w:ascii="Times New Roman" w:hAnsi="Times New Roman" w:cs="Times New Roman"/>
          <w:b/>
          <w:color w:val="0070C0"/>
          <w:sz w:val="26"/>
          <w:szCs w:val="26"/>
        </w:rPr>
      </w:pP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hAnsi="Times New Roman" w:cs="Times New Roman"/>
          <w:b/>
          <w:i/>
          <w:color w:val="002060"/>
          <w:sz w:val="26"/>
          <w:szCs w:val="26"/>
        </w:rPr>
      </w:pPr>
      <w:r w:rsidRPr="00B45585">
        <w:rPr>
          <w:rFonts w:ascii="Times New Roman" w:eastAsia="Calibri" w:hAnsi="Times New Roman" w:cs="Times New Roman"/>
          <w:b/>
          <w:i/>
          <w:color w:val="002060"/>
          <w:sz w:val="26"/>
          <w:szCs w:val="26"/>
        </w:rPr>
        <w:t>«Формирование открытой образовательной среды, стимулирующей  всех участников образовательных отношений к достижению нового качества образования»</w:t>
      </w: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eastAsia="Calibri" w:hAnsi="Times New Roman" w:cs="Times New Roman"/>
          <w:b/>
          <w:bCs/>
          <w:i/>
          <w:color w:val="002060"/>
          <w:spacing w:val="2"/>
          <w:sz w:val="26"/>
          <w:szCs w:val="26"/>
        </w:rPr>
      </w:pP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pacing w:val="2"/>
          <w:sz w:val="26"/>
          <w:szCs w:val="26"/>
        </w:rPr>
      </w:pPr>
      <w:r w:rsidRPr="00B45585">
        <w:rPr>
          <w:rFonts w:ascii="Times New Roman" w:eastAsia="Calibri" w:hAnsi="Times New Roman" w:cs="Times New Roman"/>
          <w:bCs/>
          <w:color w:val="000000"/>
          <w:spacing w:val="2"/>
          <w:sz w:val="26"/>
          <w:szCs w:val="26"/>
        </w:rPr>
        <w:t xml:space="preserve">  1.   Обновление качества образования в соответствии  с требованиями ФГОС.</w:t>
      </w: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pacing w:val="2"/>
          <w:sz w:val="26"/>
          <w:szCs w:val="26"/>
        </w:rPr>
      </w:pPr>
      <w:r w:rsidRPr="00B45585">
        <w:rPr>
          <w:rFonts w:ascii="Times New Roman" w:eastAsia="Calibri" w:hAnsi="Times New Roman" w:cs="Times New Roman"/>
          <w:bCs/>
          <w:color w:val="000000"/>
          <w:spacing w:val="2"/>
          <w:sz w:val="26"/>
          <w:szCs w:val="26"/>
        </w:rPr>
        <w:t xml:space="preserve">  2.   Поддержка талантливых детей через создание условий для индивидуализации </w:t>
      </w: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pacing w:val="2"/>
          <w:sz w:val="26"/>
          <w:szCs w:val="26"/>
        </w:rPr>
      </w:pPr>
      <w:r w:rsidRPr="00B45585">
        <w:rPr>
          <w:rFonts w:ascii="Times New Roman" w:eastAsia="Calibri" w:hAnsi="Times New Roman" w:cs="Times New Roman"/>
          <w:bCs/>
          <w:color w:val="000000"/>
          <w:spacing w:val="2"/>
          <w:sz w:val="26"/>
          <w:szCs w:val="26"/>
        </w:rPr>
        <w:t xml:space="preserve">        образования.</w:t>
      </w: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pacing w:val="2"/>
          <w:sz w:val="26"/>
          <w:szCs w:val="26"/>
        </w:rPr>
      </w:pPr>
      <w:r w:rsidRPr="00B45585">
        <w:rPr>
          <w:rFonts w:ascii="Times New Roman" w:eastAsia="Calibri" w:hAnsi="Times New Roman" w:cs="Times New Roman"/>
          <w:bCs/>
          <w:color w:val="000000"/>
          <w:spacing w:val="2"/>
          <w:sz w:val="26"/>
          <w:szCs w:val="26"/>
        </w:rPr>
        <w:t xml:space="preserve">  3.   Совершенствование воспитательной системы гимназии, направленной на </w:t>
      </w: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pacing w:val="2"/>
          <w:sz w:val="26"/>
          <w:szCs w:val="26"/>
        </w:rPr>
      </w:pPr>
      <w:r w:rsidRPr="00B45585">
        <w:rPr>
          <w:rFonts w:ascii="Times New Roman" w:eastAsia="Calibri" w:hAnsi="Times New Roman" w:cs="Times New Roman"/>
          <w:bCs/>
          <w:color w:val="000000"/>
          <w:spacing w:val="2"/>
          <w:sz w:val="26"/>
          <w:szCs w:val="26"/>
        </w:rPr>
        <w:t xml:space="preserve">        формирование успешной личности, создание условий для творческого,</w:t>
      </w:r>
    </w:p>
    <w:p w:rsidR="00556E4C" w:rsidRPr="00B45585" w:rsidRDefault="00556E4C" w:rsidP="00556E4C">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pacing w:val="2"/>
          <w:sz w:val="26"/>
          <w:szCs w:val="26"/>
        </w:rPr>
      </w:pPr>
      <w:r w:rsidRPr="00B45585">
        <w:rPr>
          <w:rFonts w:ascii="Times New Roman" w:eastAsia="Calibri" w:hAnsi="Times New Roman" w:cs="Times New Roman"/>
          <w:bCs/>
          <w:color w:val="000000"/>
          <w:spacing w:val="2"/>
          <w:sz w:val="26"/>
          <w:szCs w:val="26"/>
        </w:rPr>
        <w:t xml:space="preserve">        интеллектуального, духовного и физического развития.</w:t>
      </w:r>
    </w:p>
    <w:p w:rsidR="00556E4C" w:rsidRPr="00B45585" w:rsidRDefault="00556E4C" w:rsidP="00556E4C">
      <w:pPr>
        <w:spacing w:after="0" w:line="360" w:lineRule="auto"/>
        <w:jc w:val="both"/>
        <w:rPr>
          <w:rFonts w:ascii="Times New Roman" w:eastAsia="Calibri" w:hAnsi="Times New Roman" w:cs="Times New Roman"/>
          <w:sz w:val="26"/>
          <w:szCs w:val="26"/>
        </w:rPr>
      </w:pPr>
      <w:r w:rsidRPr="00B45585">
        <w:rPr>
          <w:rFonts w:ascii="Times New Roman" w:eastAsia="Calibri" w:hAnsi="Times New Roman" w:cs="Times New Roman"/>
          <w:bCs/>
          <w:spacing w:val="2"/>
          <w:sz w:val="26"/>
          <w:szCs w:val="26"/>
        </w:rPr>
        <w:t xml:space="preserve"> 4.    Повышение уровня педагогической компетентности, </w:t>
      </w:r>
      <w:r w:rsidRPr="00B45585">
        <w:rPr>
          <w:rFonts w:ascii="Times New Roman" w:eastAsia="Calibri" w:hAnsi="Times New Roman" w:cs="Times New Roman"/>
          <w:sz w:val="26"/>
          <w:szCs w:val="26"/>
        </w:rPr>
        <w:t>обеспечивающего</w:t>
      </w:r>
    </w:p>
    <w:p w:rsidR="00556E4C" w:rsidRPr="00B45585" w:rsidRDefault="00556E4C" w:rsidP="00556E4C">
      <w:pPr>
        <w:spacing w:after="0" w:line="360" w:lineRule="auto"/>
        <w:jc w:val="both"/>
        <w:rPr>
          <w:rFonts w:ascii="Times New Roman" w:eastAsia="Calibri" w:hAnsi="Times New Roman" w:cs="Times New Roman"/>
          <w:sz w:val="26"/>
          <w:szCs w:val="26"/>
        </w:rPr>
      </w:pPr>
      <w:r w:rsidRPr="00B45585">
        <w:rPr>
          <w:rFonts w:ascii="Times New Roman" w:eastAsia="Calibri" w:hAnsi="Times New Roman" w:cs="Times New Roman"/>
          <w:sz w:val="26"/>
          <w:szCs w:val="26"/>
        </w:rPr>
        <w:t xml:space="preserve">        деятельность в соответствии с профессиональными стандартами.</w:t>
      </w:r>
    </w:p>
    <w:p w:rsidR="00556E4C" w:rsidRPr="00B45585" w:rsidRDefault="00556E4C" w:rsidP="00556E4C">
      <w:pPr>
        <w:spacing w:after="0" w:line="360" w:lineRule="auto"/>
        <w:jc w:val="both"/>
        <w:rPr>
          <w:rFonts w:ascii="Times New Roman" w:eastAsia="Calibri" w:hAnsi="Times New Roman" w:cs="Times New Roman"/>
          <w:sz w:val="26"/>
          <w:szCs w:val="26"/>
        </w:rPr>
      </w:pPr>
      <w:r w:rsidRPr="00B45585">
        <w:rPr>
          <w:rFonts w:ascii="Times New Roman" w:eastAsia="Calibri" w:hAnsi="Times New Roman" w:cs="Times New Roman"/>
          <w:sz w:val="26"/>
          <w:szCs w:val="26"/>
        </w:rPr>
        <w:t>5.     Обеспечение условий комфортной образовательной среды, учитывающей</w:t>
      </w:r>
    </w:p>
    <w:p w:rsidR="00556E4C" w:rsidRPr="00B45585" w:rsidRDefault="00556E4C" w:rsidP="00556E4C">
      <w:pPr>
        <w:spacing w:after="0" w:line="360" w:lineRule="auto"/>
        <w:jc w:val="both"/>
        <w:rPr>
          <w:rFonts w:ascii="Times New Roman" w:eastAsia="Calibri" w:hAnsi="Times New Roman" w:cs="Times New Roman"/>
          <w:sz w:val="26"/>
          <w:szCs w:val="26"/>
        </w:rPr>
      </w:pPr>
      <w:r w:rsidRPr="00B45585">
        <w:rPr>
          <w:rFonts w:ascii="Times New Roman" w:eastAsia="Calibri" w:hAnsi="Times New Roman" w:cs="Times New Roman"/>
          <w:sz w:val="26"/>
          <w:szCs w:val="26"/>
        </w:rPr>
        <w:t xml:space="preserve">        потенциал, психологические особенности и потребности участников </w:t>
      </w:r>
    </w:p>
    <w:p w:rsidR="00556E4C" w:rsidRPr="00B45585" w:rsidRDefault="00556E4C" w:rsidP="00556E4C">
      <w:pPr>
        <w:spacing w:after="0" w:line="360" w:lineRule="auto"/>
        <w:jc w:val="both"/>
        <w:rPr>
          <w:rFonts w:ascii="Times New Roman" w:eastAsia="Calibri" w:hAnsi="Times New Roman" w:cs="Times New Roman"/>
          <w:sz w:val="26"/>
          <w:szCs w:val="26"/>
        </w:rPr>
      </w:pPr>
      <w:r w:rsidRPr="00B45585">
        <w:rPr>
          <w:rFonts w:ascii="Times New Roman" w:eastAsia="Calibri" w:hAnsi="Times New Roman" w:cs="Times New Roman"/>
          <w:sz w:val="26"/>
          <w:szCs w:val="26"/>
        </w:rPr>
        <w:t xml:space="preserve">        образовательных отношений.</w:t>
      </w:r>
    </w:p>
    <w:p w:rsidR="00556E4C" w:rsidRPr="00B45585" w:rsidRDefault="00556E4C" w:rsidP="00556E4C">
      <w:pPr>
        <w:ind w:firstLine="900"/>
        <w:jc w:val="both"/>
        <w:rPr>
          <w:rFonts w:ascii="Calibri" w:eastAsia="Calibri" w:hAnsi="Calibri" w:cs="Times New Roman"/>
          <w:b/>
          <w:i/>
          <w:color w:val="C00000"/>
          <w:sz w:val="26"/>
          <w:szCs w:val="26"/>
        </w:rPr>
      </w:pPr>
    </w:p>
    <w:p w:rsidR="00F0758A" w:rsidRPr="00F67A2B" w:rsidRDefault="00F0758A" w:rsidP="00F67A2B">
      <w:pPr>
        <w:spacing w:after="0" w:line="240" w:lineRule="auto"/>
        <w:ind w:firstLine="900"/>
        <w:jc w:val="center"/>
        <w:rPr>
          <w:rFonts w:ascii="Times New Roman" w:hAnsi="Times New Roman" w:cs="Times New Roman"/>
          <w:b/>
          <w:i/>
          <w:color w:val="C00000"/>
          <w:sz w:val="26"/>
          <w:szCs w:val="26"/>
        </w:rPr>
      </w:pPr>
    </w:p>
    <w:p w:rsidR="00F0758A" w:rsidRPr="00F67A2B" w:rsidRDefault="00F0758A" w:rsidP="00F67A2B">
      <w:pPr>
        <w:spacing w:after="0" w:line="240" w:lineRule="auto"/>
        <w:ind w:firstLine="900"/>
        <w:jc w:val="center"/>
        <w:rPr>
          <w:rFonts w:ascii="Times New Roman" w:hAnsi="Times New Roman" w:cs="Times New Roman"/>
          <w:b/>
          <w:i/>
          <w:color w:val="C00000"/>
          <w:sz w:val="26"/>
          <w:szCs w:val="26"/>
        </w:rPr>
      </w:pPr>
    </w:p>
    <w:p w:rsidR="00F0758A" w:rsidRPr="00F67A2B" w:rsidRDefault="00F0758A" w:rsidP="00F67A2B">
      <w:pPr>
        <w:spacing w:after="0" w:line="240" w:lineRule="auto"/>
        <w:ind w:firstLine="900"/>
        <w:jc w:val="center"/>
        <w:rPr>
          <w:rFonts w:ascii="Times New Roman" w:hAnsi="Times New Roman" w:cs="Times New Roman"/>
          <w:b/>
          <w:i/>
          <w:color w:val="C00000"/>
          <w:sz w:val="26"/>
          <w:szCs w:val="26"/>
        </w:rPr>
      </w:pPr>
    </w:p>
    <w:p w:rsidR="004060F6" w:rsidRPr="00F67A2B" w:rsidRDefault="004060F6" w:rsidP="00F67A2B">
      <w:pPr>
        <w:spacing w:after="0" w:line="240" w:lineRule="auto"/>
        <w:jc w:val="both"/>
        <w:rPr>
          <w:rFonts w:ascii="Times New Roman" w:hAnsi="Times New Roman"/>
          <w:sz w:val="26"/>
          <w:szCs w:val="26"/>
        </w:rPr>
      </w:pPr>
    </w:p>
    <w:p w:rsidR="004060F6" w:rsidRPr="00F67A2B" w:rsidRDefault="004060F6" w:rsidP="00F67A2B">
      <w:pPr>
        <w:spacing w:after="0" w:line="240" w:lineRule="auto"/>
        <w:jc w:val="both"/>
        <w:rPr>
          <w:rFonts w:ascii="Times New Roman" w:hAnsi="Times New Roman"/>
          <w:sz w:val="26"/>
          <w:szCs w:val="26"/>
        </w:rPr>
      </w:pPr>
    </w:p>
    <w:p w:rsidR="004060F6" w:rsidRPr="00F67A2B" w:rsidRDefault="004060F6" w:rsidP="00F67A2B">
      <w:pPr>
        <w:spacing w:after="0" w:line="240" w:lineRule="auto"/>
        <w:jc w:val="both"/>
        <w:rPr>
          <w:rFonts w:ascii="Times New Roman" w:hAnsi="Times New Roman"/>
          <w:sz w:val="26"/>
          <w:szCs w:val="26"/>
        </w:rPr>
      </w:pPr>
    </w:p>
    <w:p w:rsidR="004060F6" w:rsidRPr="00F67A2B" w:rsidRDefault="004060F6" w:rsidP="00F67A2B">
      <w:pPr>
        <w:spacing w:after="0" w:line="240" w:lineRule="auto"/>
        <w:jc w:val="both"/>
        <w:rPr>
          <w:rFonts w:ascii="Times New Roman" w:hAnsi="Times New Roman"/>
          <w:sz w:val="26"/>
          <w:szCs w:val="26"/>
        </w:rPr>
      </w:pPr>
    </w:p>
    <w:p w:rsidR="004060F6" w:rsidRPr="00F67A2B" w:rsidRDefault="004060F6" w:rsidP="00F67A2B">
      <w:pPr>
        <w:spacing w:after="0" w:line="240" w:lineRule="auto"/>
        <w:jc w:val="both"/>
        <w:rPr>
          <w:rFonts w:ascii="Times New Roman" w:hAnsi="Times New Roman"/>
          <w:sz w:val="26"/>
          <w:szCs w:val="26"/>
        </w:rPr>
      </w:pPr>
    </w:p>
    <w:p w:rsidR="004060F6" w:rsidRPr="00F67A2B" w:rsidRDefault="004060F6" w:rsidP="00F67A2B">
      <w:pPr>
        <w:spacing w:after="0" w:line="240" w:lineRule="auto"/>
        <w:jc w:val="both"/>
        <w:rPr>
          <w:rFonts w:ascii="Times New Roman" w:hAnsi="Times New Roman"/>
          <w:sz w:val="26"/>
          <w:szCs w:val="26"/>
        </w:rPr>
      </w:pPr>
    </w:p>
    <w:p w:rsidR="004060F6" w:rsidRPr="00F67A2B" w:rsidRDefault="004060F6" w:rsidP="00F67A2B">
      <w:pPr>
        <w:spacing w:after="0" w:line="240" w:lineRule="auto"/>
        <w:jc w:val="both"/>
        <w:rPr>
          <w:rFonts w:ascii="Times New Roman" w:hAnsi="Times New Roman"/>
          <w:sz w:val="26"/>
          <w:szCs w:val="26"/>
        </w:rPr>
      </w:pPr>
    </w:p>
    <w:p w:rsidR="004060F6" w:rsidRPr="00E35656" w:rsidRDefault="004060F6" w:rsidP="00E35656">
      <w:pPr>
        <w:spacing w:after="0" w:line="240" w:lineRule="auto"/>
        <w:jc w:val="both"/>
        <w:rPr>
          <w:rFonts w:ascii="Times New Roman" w:hAnsi="Times New Roman"/>
          <w:sz w:val="26"/>
          <w:szCs w:val="26"/>
        </w:rPr>
      </w:pPr>
    </w:p>
    <w:p w:rsidR="004060F6" w:rsidRPr="00E35656" w:rsidRDefault="004060F6" w:rsidP="00E35656">
      <w:pPr>
        <w:spacing w:after="0" w:line="240" w:lineRule="auto"/>
        <w:jc w:val="both"/>
        <w:rPr>
          <w:rFonts w:ascii="Times New Roman" w:hAnsi="Times New Roman"/>
          <w:sz w:val="26"/>
          <w:szCs w:val="26"/>
        </w:rPr>
      </w:pPr>
    </w:p>
    <w:p w:rsidR="00510A9C" w:rsidRPr="00E35656" w:rsidRDefault="00510A9C" w:rsidP="00E35656">
      <w:pPr>
        <w:spacing w:after="0" w:line="240" w:lineRule="auto"/>
        <w:jc w:val="both"/>
        <w:rPr>
          <w:rFonts w:ascii="Times New Roman" w:hAnsi="Times New Roman"/>
          <w:sz w:val="26"/>
          <w:szCs w:val="26"/>
        </w:rPr>
      </w:pPr>
    </w:p>
    <w:p w:rsidR="00510A9C" w:rsidRPr="00E35656" w:rsidRDefault="00510A9C" w:rsidP="00E35656">
      <w:pPr>
        <w:spacing w:after="0" w:line="240" w:lineRule="auto"/>
        <w:jc w:val="both"/>
        <w:rPr>
          <w:rFonts w:ascii="Times New Roman" w:hAnsi="Times New Roman"/>
          <w:sz w:val="26"/>
          <w:szCs w:val="26"/>
        </w:rPr>
      </w:pPr>
    </w:p>
    <w:p w:rsidR="00510A9C" w:rsidRPr="00E35656" w:rsidRDefault="00510A9C" w:rsidP="00E35656">
      <w:pPr>
        <w:spacing w:after="0" w:line="240" w:lineRule="auto"/>
        <w:jc w:val="both"/>
        <w:rPr>
          <w:rFonts w:ascii="Times New Roman" w:hAnsi="Times New Roman"/>
          <w:sz w:val="26"/>
          <w:szCs w:val="26"/>
        </w:rPr>
      </w:pPr>
    </w:p>
    <w:p w:rsidR="00510A9C" w:rsidRPr="00E35656" w:rsidRDefault="00510A9C" w:rsidP="00E35656">
      <w:pPr>
        <w:spacing w:after="0" w:line="240" w:lineRule="auto"/>
        <w:jc w:val="both"/>
        <w:rPr>
          <w:rFonts w:ascii="Times New Roman" w:hAnsi="Times New Roman"/>
          <w:sz w:val="26"/>
          <w:szCs w:val="26"/>
        </w:rPr>
      </w:pPr>
    </w:p>
    <w:p w:rsidR="00510A9C" w:rsidRPr="00E35656" w:rsidRDefault="00510A9C" w:rsidP="00E35656">
      <w:pPr>
        <w:spacing w:after="0" w:line="240" w:lineRule="auto"/>
        <w:jc w:val="both"/>
        <w:rPr>
          <w:rFonts w:ascii="Times New Roman" w:hAnsi="Times New Roman"/>
          <w:sz w:val="26"/>
          <w:szCs w:val="26"/>
        </w:rPr>
      </w:pPr>
    </w:p>
    <w:p w:rsidR="00510A9C" w:rsidRDefault="00510A9C" w:rsidP="00E35656">
      <w:pPr>
        <w:spacing w:after="0" w:line="240" w:lineRule="auto"/>
        <w:jc w:val="both"/>
        <w:rPr>
          <w:rFonts w:ascii="Times New Roman" w:hAnsi="Times New Roman"/>
          <w:sz w:val="26"/>
          <w:szCs w:val="26"/>
        </w:rPr>
      </w:pPr>
    </w:p>
    <w:p w:rsidR="001325BC" w:rsidRDefault="001325BC" w:rsidP="00E35656">
      <w:pPr>
        <w:spacing w:after="0" w:line="240" w:lineRule="auto"/>
        <w:jc w:val="both"/>
        <w:rPr>
          <w:rFonts w:ascii="Times New Roman" w:hAnsi="Times New Roman"/>
          <w:sz w:val="26"/>
          <w:szCs w:val="26"/>
        </w:rPr>
      </w:pPr>
    </w:p>
    <w:p w:rsidR="001325BC" w:rsidRDefault="001325BC" w:rsidP="00E35656">
      <w:pPr>
        <w:spacing w:after="0" w:line="240" w:lineRule="auto"/>
        <w:jc w:val="both"/>
        <w:rPr>
          <w:rFonts w:ascii="Times New Roman" w:hAnsi="Times New Roman"/>
          <w:sz w:val="26"/>
          <w:szCs w:val="26"/>
        </w:rPr>
      </w:pPr>
    </w:p>
    <w:p w:rsidR="00B45585" w:rsidRPr="00E35656" w:rsidRDefault="00B45585" w:rsidP="00E35656">
      <w:pPr>
        <w:spacing w:after="0" w:line="240" w:lineRule="auto"/>
        <w:jc w:val="both"/>
        <w:rPr>
          <w:rFonts w:ascii="Times New Roman" w:hAnsi="Times New Roman"/>
          <w:sz w:val="26"/>
          <w:szCs w:val="26"/>
        </w:rPr>
      </w:pPr>
    </w:p>
    <w:p w:rsidR="004060F6" w:rsidRPr="00767901" w:rsidRDefault="00510A9C" w:rsidP="00510A9C">
      <w:pPr>
        <w:pStyle w:val="131"/>
        <w:shd w:val="clear" w:color="auto" w:fill="auto"/>
        <w:spacing w:before="0" w:after="0" w:line="240" w:lineRule="auto"/>
        <w:ind w:left="3118"/>
        <w:jc w:val="left"/>
        <w:rPr>
          <w:rFonts w:ascii="Times New Roman" w:hAnsi="Times New Roman" w:cs="Times New Roman"/>
          <w:b/>
          <w:snapToGrid w:val="0"/>
          <w:color w:val="C00000"/>
          <w:sz w:val="28"/>
          <w:szCs w:val="28"/>
        </w:rPr>
      </w:pPr>
      <w:r w:rsidRPr="00767901">
        <w:rPr>
          <w:rFonts w:ascii="Times New Roman" w:hAnsi="Times New Roman" w:cs="Times New Roman"/>
          <w:b/>
          <w:snapToGrid w:val="0"/>
          <w:color w:val="C00000"/>
          <w:sz w:val="28"/>
          <w:szCs w:val="28"/>
        </w:rPr>
        <w:lastRenderedPageBreak/>
        <w:t xml:space="preserve">2. </w:t>
      </w:r>
      <w:r w:rsidR="004060F6" w:rsidRPr="00767901">
        <w:rPr>
          <w:rFonts w:ascii="Times New Roman" w:hAnsi="Times New Roman" w:cs="Times New Roman"/>
          <w:b/>
          <w:snapToGrid w:val="0"/>
          <w:color w:val="C00000"/>
          <w:sz w:val="28"/>
          <w:szCs w:val="28"/>
        </w:rPr>
        <w:t>СОДЕРЖАТЕЛЬНЫЙ РАЗДЕЛ</w:t>
      </w:r>
    </w:p>
    <w:p w:rsidR="004060F6" w:rsidRPr="0009333A" w:rsidRDefault="004060F6" w:rsidP="004060F6">
      <w:pPr>
        <w:pStyle w:val="131"/>
        <w:shd w:val="clear" w:color="auto" w:fill="auto"/>
        <w:spacing w:before="0" w:after="0" w:line="240" w:lineRule="auto"/>
        <w:ind w:left="360"/>
        <w:rPr>
          <w:rFonts w:ascii="Times New Roman" w:hAnsi="Times New Roman" w:cs="Times New Roman"/>
          <w:b/>
          <w:snapToGrid w:val="0"/>
          <w:sz w:val="26"/>
          <w:szCs w:val="26"/>
        </w:rPr>
      </w:pPr>
    </w:p>
    <w:p w:rsidR="004060F6" w:rsidRPr="0009333A" w:rsidRDefault="004060F6" w:rsidP="004060F6">
      <w:pPr>
        <w:shd w:val="clear" w:color="auto" w:fill="FFFFFF"/>
        <w:spacing w:after="0" w:line="240" w:lineRule="auto"/>
        <w:jc w:val="center"/>
        <w:rPr>
          <w:rFonts w:ascii="Times New Roman" w:hAnsi="Times New Roman" w:cs="Times New Roman"/>
          <w:b/>
          <w:bCs/>
          <w:iCs/>
          <w:spacing w:val="-2"/>
          <w:sz w:val="26"/>
          <w:szCs w:val="26"/>
        </w:rPr>
      </w:pPr>
      <w:r w:rsidRPr="0009333A">
        <w:rPr>
          <w:rFonts w:ascii="Times New Roman" w:hAnsi="Times New Roman" w:cs="Times New Roman"/>
          <w:b/>
          <w:bCs/>
          <w:iCs/>
          <w:spacing w:val="-2"/>
          <w:sz w:val="26"/>
          <w:szCs w:val="26"/>
        </w:rPr>
        <w:t>2.1. Обязательный минимум содержания основных образовательных программ общего образования</w:t>
      </w:r>
    </w:p>
    <w:p w:rsidR="004060F6" w:rsidRPr="0009333A" w:rsidRDefault="00F67A2B" w:rsidP="004060F6">
      <w:pPr>
        <w:spacing w:after="0" w:line="240" w:lineRule="auto"/>
        <w:rPr>
          <w:rFonts w:ascii="Times New Roman" w:hAnsi="Times New Roman" w:cs="Times New Roman"/>
          <w:b/>
          <w:sz w:val="26"/>
          <w:szCs w:val="26"/>
        </w:rPr>
      </w:pPr>
      <w:r w:rsidRPr="0009333A">
        <w:rPr>
          <w:rFonts w:ascii="Times New Roman" w:hAnsi="Times New Roman" w:cs="Times New Roman"/>
          <w:b/>
          <w:sz w:val="26"/>
          <w:szCs w:val="26"/>
        </w:rPr>
        <w:t xml:space="preserve">       </w:t>
      </w:r>
      <w:r w:rsidR="004060F6" w:rsidRPr="0009333A">
        <w:rPr>
          <w:rFonts w:ascii="Times New Roman" w:hAnsi="Times New Roman" w:cs="Times New Roman"/>
          <w:b/>
          <w:sz w:val="26"/>
          <w:szCs w:val="26"/>
        </w:rPr>
        <w:t xml:space="preserve">2.1.1. РУССКИЙ ЯЗЫК </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w:t>
      </w:r>
      <w:r w:rsidR="00502271" w:rsidRPr="0009333A">
        <w:rPr>
          <w:rFonts w:ascii="Times New Roman" w:hAnsi="Times New Roman" w:cs="Times New Roman"/>
          <w:sz w:val="26"/>
          <w:szCs w:val="26"/>
        </w:rPr>
        <w:t>:</w:t>
      </w:r>
      <w:r w:rsidRPr="0009333A">
        <w:rPr>
          <w:rFonts w:ascii="Times New Roman" w:hAnsi="Times New Roman" w:cs="Times New Roman"/>
          <w:sz w:val="26"/>
          <w:szCs w:val="26"/>
        </w:rPr>
        <w:t xml:space="preserve"> в VII – 140 час, в VШ классе – 105 час, в IХ классе – 70 час.</w:t>
      </w:r>
    </w:p>
    <w:p w:rsidR="004060F6" w:rsidRPr="0009333A" w:rsidRDefault="004060F6" w:rsidP="004060F6">
      <w:pPr>
        <w:spacing w:after="0" w:line="240" w:lineRule="auto"/>
        <w:ind w:firstLine="567"/>
        <w:jc w:val="both"/>
        <w:rPr>
          <w:rFonts w:ascii="Times New Roman" w:hAnsi="Times New Roman" w:cs="Times New Roman"/>
          <w:sz w:val="26"/>
          <w:szCs w:val="26"/>
        </w:rPr>
      </w:pP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ОСНОВНОЕ СОДЕРЖАНИЕ, ОБЕСПЕЧИВАЮЩЕЕ ФОРМИРОВАНИЕ КОММУНИКАТИВНОЙ КОМПЕТЕНЦИИ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Речевое общение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Умение общаться – важная часть культуры человека.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Разновидности речевого общения: не опосредованное и опосредованное; устное и письменное; диалогическое и монологическое; их особенности.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Сферы речевого общения: бытовая, социально-культурная, научная (учебно-научная), общественно-политическая, официально-деловая.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Речевая деятельность</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Речь как деятельность.</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Виды речевой деятельности: чтение, аудирование (слушание), говорение, письмо. Особенности каждого вида речевой деятельности. Чтение.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Аудирование (слушание).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 Говорение.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Письмо.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тезисы,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Текст как продукт речевой деятельности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Функционально-смысловые типы речи: описание, повествование, рассуждение.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Способы развития темы в тексте. Структура текста.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Композиционно-жанровое разнообразие текстов.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Функциональные разновидности языка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жанры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Культура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Выбор и организация языковых средств в соответствии со сферой,ситуацией и условиями речевого общения как необходимое условиедостижения нормативности, эффективности, этичности речевого общения.</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СОДЕРЖАНИЕ, ОБЕСПЕЧИВАЮЩЕЕ ФОРМИРОВАНИЕ ЯЗЫКОВОЙ И ЛИНГВИСТИЧЕСКОЙ (ЯЗЫКОВЕДЧЕСКОЙ) КОМПЕТЕНЦИЙ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b/>
          <w:sz w:val="26"/>
          <w:szCs w:val="26"/>
        </w:rPr>
        <w:t xml:space="preserve">Общие сведения о русском языке </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Наука о русском языке, ее основные разделы. Краткие сведения о выдающихся отечественных лингвистах.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Язык как основное средство общения в определенном национальном коллективе. Русский язык – национальный язык русского народа.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 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Нормированность (наличие норм) – основная отличительная особенность русского литературного языка. Языковая норма и ее признаки.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Система языка</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 xml:space="preserve">Основные единицы языка: звук, морфема, слово, словосочетание, предложение, текст. Фонетика. </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 xml:space="preserve">Орфоэпия </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Фонетика и орфоэпия как разделы науки о языке.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Изменения звуков в речевом потоке. Изменение качества гласного звука в безударной позиции. Оглушение и озвончение согласных звуков.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Характеристика отдельного звука речи и анализ звуков в речевом потоке. Соотношение звука и буквы.</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Фонетическая транскрипция. Объяснение особенностей произношения и написания слова с помощью элементов транскрипции.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Связь фонетики с графикой и орфографией.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выразительные средства фонетики. Понимание и оценка звукописи как одного из выразительных средств русского языка.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Словесное ударение как одно из средств создания ритма стихотворного текста.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(чн, чт и др.); грамматических форм (прилагательных на -его, -ого , возвратных глаголов с -ся, -сь и др.). Особенности произношения иноязычных слов, а также русских имен и отчеств.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Допустимые варианты произношения и ударения.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Орфоэпические словари и их использование в повседневной жизни.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Оценка собственной и чужой речи с точки зрения орфоэпических норм.</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Применение знаний и умений по фонетике в практике правописания.</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 xml:space="preserve">Морфемика (состав слова) и словообразование </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b/>
          <w:sz w:val="26"/>
          <w:szCs w:val="26"/>
        </w:rPr>
        <w:t>Морфемика и словообразование как разделы науки о языке.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Морфема как минимальная значимая единица языка. Отличие морфемы от других языковых единиц.</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Морфемные словари русского языка.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Чередование гласных и согласных в корнях слов. Варианты морфем.</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Возможность исторических изменений в структуре слова. Понятие об этимологии. Этимологические словари русского языка. Основные способы образования слов.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Образование слов с помощью морфем (приставочный, суффиксальный, приставочно-суффиксальный, бессуффиксный). Сложение как способ словообразования. Виды сложения.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Переход слова из одной части речи в другую как один из способов образования слов. Сращение сочетания слов в слово.</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Особенности словообразования слов различных частей речи. Словообразовательные словари русского языка.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 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 xml:space="preserve">Лексикология и фразеология </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Лексикология как раздел науки о языке.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Лексика как словарный состав, совокупность слов данного языка.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Слово – основная единица языка. Отличие слова от других языковых единиц.</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Однозначные и многозначные слова.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Прямое и переносное значения слова. Понимание основания для переноса наименования (сходство, смежность объектов или признаков).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Толковые словари русского языка и их использование для определения, уточнения лексического значения слов. 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 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Исконно русские и заимствованные слова. Основные причины заимствования слов. Основные языки - 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Фразеология как раздел лексикологии.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выразительные средства лексики и фразеологии.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Оценка своей и чужой речи с точки зрения точного, уместного и выразительного словоупотребления.</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 xml:space="preserve">Грамматика </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Грамматика как раздел науки о языке.</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 xml:space="preserve">Морфология </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Морфология как раздел грамматики.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Грамматическое значение слова и его отличие от лексического значения.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Система частей речи в русском языке. Принципы выделения частей речи: общее грамматическое значение, морфологические признаки, синтаксическая роль. Самостоятельные и служебные части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Общая характеристика самостоятельных частей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Имя существительное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w:t>
      </w:r>
    </w:p>
    <w:p w:rsidR="004060F6" w:rsidRPr="0009333A" w:rsidRDefault="004060F6" w:rsidP="004060F6">
      <w:pPr>
        <w:spacing w:after="0" w:line="240" w:lineRule="auto"/>
        <w:jc w:val="both"/>
        <w:rPr>
          <w:rFonts w:ascii="Times New Roman" w:hAnsi="Times New Roman" w:cs="Times New Roman"/>
          <w:sz w:val="26"/>
          <w:szCs w:val="26"/>
        </w:rPr>
      </w:pPr>
      <w:r w:rsidRPr="0009333A">
        <w:rPr>
          <w:rFonts w:ascii="Times New Roman" w:hAnsi="Times New Roman" w:cs="Times New Roman"/>
          <w:sz w:val="26"/>
          <w:szCs w:val="26"/>
        </w:rPr>
        <w:t>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Правильное употребление имен существительных в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Имя прилагательное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w:t>
      </w:r>
      <w:r w:rsidRPr="0009333A">
        <w:rPr>
          <w:rFonts w:ascii="Times New Roman" w:hAnsi="Times New Roman" w:cs="Times New Roman"/>
          <w:sz w:val="26"/>
          <w:szCs w:val="26"/>
        </w:rPr>
        <w:lastRenderedPageBreak/>
        <w:t>прилагательных в разных стилях речи. Правильное употребление имен прилагательных в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Имя числительное как часть речи. Разряды числительных по значению и строению. Вопрос о числительных в системе частей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Склонение числительных. Правильное употребление числительных в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Местоимение 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Глагол 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Причастие и деепричастие.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Наречие как часть речи. Разряды наречий. Степени сравнения наречий, их образование.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Вопрос о словах категории состояния и модальных словах в системе частей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Общая характеристика служебных частей речи; их отличия от самостоятельных частей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Предлог как часть речи. Производные и непроизводные предлоги.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Простые и составные предлоги.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Союз как часть речи. Союзы сочинительные и подчинительные, их разряды. Союзы простые и составные.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Частица как часть речи. Разряды частиц по значению и употреблению.</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Междометие как особый разряд слов. Основные функции междометий. Разряды междометий.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Звукоподражательные слова.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Соблюдение основных морфологических норм русского литературного языка.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Использование словарей грамматических трудностей русского языка.</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lastRenderedPageBreak/>
        <w:t>Синтаксис</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Синтаксис как раздел грамматики. Связь синтаксиса и морфологии.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Словосочетание и предложение как единицы синтаксиса. Виды и средства синтаксической связи.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Словосочетание. Основные признаки словосочетания; смысловая и грамматическая связь главного и зависимого слова в словосочетании.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Предложение.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Виды предложений по цели высказывания: невопросительные(повествовательные,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Предложения утвердительные и отрицательные.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Синтаксическая структура предложения. Грамматическая (предикативная) основа предложения. Предложения простые и сложные.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Простое предложение. Синтаксическая структура простого предложения. Главные члены двусоставного предложения. Способы выражения подлежащего. </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 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Вставные конструкции. Особенности употребления вставных конструкций.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 Сложноподчиненные предложения с несколькими придаточными.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Соподчинение (однородное и неоднородное) и последовательное подчинение придаточных частей.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Типы сложных предложений с разными видами связи.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Правильное построение сложных предложений разных видов.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Синонимия простого и сложного предложений.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Текст. Средства связи предложений и частей текста. Абзац как средство композиционно-стилистического членения текста.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Соблюдение основных синтаксических норм русского литературного языка в собственной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Синтаксическая синонимия. Стилистические различия между синтаксическими синонимами.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lastRenderedPageBreak/>
        <w:t xml:space="preserve">Правописание: орфография и пунктуация </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Орфография как система правил правописания слов и их форм.</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Разделы и основные принципы русской орфографии. Понятие орфограммы.</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Правописание гласных и согласных в корнях слов.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Правописание гласных и согласных в приставках.</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Правописание суффиксов в словах разных частей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Правописание окончаний в словах разных частей речи. н и нн в словах разных частей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Употребление ъ и ь.</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Правописание гласных после шипящих и ц.</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Слитное и дефисное написание слов.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Слитное и раздельное написание не и ни со словами разных частей речи.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Правописание наречий.</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Правописание предлогов, союзов, частиц.</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Употребление строчной и прописной букв.</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Правила переноса.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Пунктуация как система правил правописания предложений. Основные принципы русской пунктуации. Знаки препинания, их функции.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Знаки препинания в конце предложения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.Знаки препинания в простом предложении (тире между подлежащим и сказуемым, тире в неполном предложении и др.).</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Знаки препинания в предложениях с прямой речью.</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Сочетание знаков препинания. Вариативность в использовании пунктуационных знаков.</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 xml:space="preserve">СОДЕРЖАНИЕ, ОБЕСПЕЧИВАЮЩЕЕ ФОРМИРОВАНИЕ КУЛЬТУРОВЕДЧЕСКОЙ КОМПЕТЕНЦИИ </w:t>
      </w:r>
    </w:p>
    <w:p w:rsidR="004060F6" w:rsidRPr="0009333A" w:rsidRDefault="004060F6" w:rsidP="004060F6">
      <w:pPr>
        <w:spacing w:after="0" w:line="240" w:lineRule="auto"/>
        <w:ind w:firstLine="567"/>
        <w:jc w:val="both"/>
        <w:rPr>
          <w:rFonts w:ascii="Times New Roman" w:hAnsi="Times New Roman" w:cs="Times New Roman"/>
          <w:b/>
          <w:sz w:val="26"/>
          <w:szCs w:val="26"/>
        </w:rPr>
      </w:pPr>
      <w:r w:rsidRPr="0009333A">
        <w:rPr>
          <w:rFonts w:ascii="Times New Roman" w:hAnsi="Times New Roman" w:cs="Times New Roman"/>
          <w:b/>
          <w:sz w:val="26"/>
          <w:szCs w:val="26"/>
        </w:rPr>
        <w:t>Язык и культура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Отражение в языке культуры и истории народа.</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Русский речевой этикет.</w:t>
      </w:r>
    </w:p>
    <w:p w:rsidR="004060F6" w:rsidRPr="0009333A" w:rsidRDefault="004060F6" w:rsidP="004060F6">
      <w:pPr>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4060F6" w:rsidRPr="0009333A" w:rsidRDefault="004060F6" w:rsidP="004060F6">
      <w:pPr>
        <w:pStyle w:val="aff7"/>
        <w:ind w:left="567"/>
        <w:jc w:val="both"/>
        <w:rPr>
          <w:rFonts w:ascii="Times New Roman" w:hAnsi="Times New Roman"/>
          <w:b/>
          <w:sz w:val="26"/>
          <w:szCs w:val="26"/>
        </w:rPr>
      </w:pPr>
    </w:p>
    <w:p w:rsidR="004060F6" w:rsidRPr="0009333A" w:rsidRDefault="004060F6" w:rsidP="004060F6">
      <w:pPr>
        <w:pStyle w:val="aff7"/>
        <w:ind w:left="567"/>
        <w:jc w:val="both"/>
        <w:rPr>
          <w:rFonts w:ascii="Times New Roman" w:hAnsi="Times New Roman"/>
          <w:b/>
          <w:sz w:val="26"/>
          <w:szCs w:val="26"/>
        </w:rPr>
      </w:pPr>
      <w:r w:rsidRPr="0009333A">
        <w:rPr>
          <w:rFonts w:ascii="Times New Roman" w:hAnsi="Times New Roman"/>
          <w:b/>
          <w:sz w:val="26"/>
          <w:szCs w:val="26"/>
        </w:rPr>
        <w:t xml:space="preserve">2.1.2. ЛИТЕРАТУРА </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Федеральный базисный учебный план для образовательных учреждений Российской Федерации отводит для обязательного изучения учебного предмета «Литература» на этапе осно</w:t>
      </w:r>
      <w:r w:rsidR="00502271" w:rsidRPr="0009333A">
        <w:rPr>
          <w:rFonts w:ascii="Times New Roman" w:hAnsi="Times New Roman" w:cs="Times New Roman"/>
          <w:sz w:val="26"/>
          <w:szCs w:val="26"/>
        </w:rPr>
        <w:t>вного общего образования в</w:t>
      </w:r>
      <w:r w:rsidRPr="0009333A">
        <w:rPr>
          <w:rFonts w:ascii="Times New Roman" w:hAnsi="Times New Roman" w:cs="Times New Roman"/>
          <w:sz w:val="26"/>
          <w:szCs w:val="26"/>
        </w:rPr>
        <w:t xml:space="preserve"> VII, VIII классах по 70 часов (из расчета 2 учебных часа в неделю), в IX классе – 105 часов (из расчета 3 учебных часа в неделю).</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Русский фольклор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Русские народные сказки (волшебная, бытовая, о животных - по одной сказке).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НАРОДНЫЕ ПЕСНИ, ЗАГАДКИ, ПОСЛОВИЦЫ, ПОГОВОРКИ.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былина по выбору (в образовательных учреждениях с родным (нерусским) языком обучения - в сокращении).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Древнерусская литература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Три произведения разных жанров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литература XVIII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М.В. Ломоносов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стихотворение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Д.И. Фонвизин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Комедия "Недоросль".</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Г.Р. Державин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произведения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А.Н. РАДИЩЕВ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"ПУТЕШЕСТВИЕ ИЗ ПЕТЕРБУРГА В МОСКВУ" (ОБЗОР).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Н.М. Карамзин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Повесть "Бедная Лиза".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литература XIX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И.А. Крылов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Четыре басни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В.А. Жуковский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Баллада "Светлана".</w:t>
      </w:r>
    </w:p>
    <w:p w:rsidR="004060F6" w:rsidRPr="0009333A" w:rsidRDefault="00502271"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баллада по выбору</w:t>
      </w:r>
      <w:r w:rsidR="004060F6"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лирических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А.С. Грибоедов</w:t>
      </w:r>
    </w:p>
    <w:p w:rsidR="00502271"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Комедия "Горе от ума" </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А.С. Пушкин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романт</w:t>
      </w:r>
      <w:r w:rsidR="00502271" w:rsidRPr="0009333A">
        <w:rPr>
          <w:rFonts w:ascii="Times New Roman" w:hAnsi="Times New Roman" w:cs="Times New Roman"/>
          <w:sz w:val="26"/>
          <w:szCs w:val="26"/>
        </w:rPr>
        <w:t>ическая поэма по выбору</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"Повести Белкин</w:t>
      </w:r>
      <w:r w:rsidR="00502271" w:rsidRPr="0009333A">
        <w:rPr>
          <w:rFonts w:ascii="Times New Roman" w:hAnsi="Times New Roman" w:cs="Times New Roman"/>
          <w:sz w:val="26"/>
          <w:szCs w:val="26"/>
        </w:rPr>
        <w:t>а"</w:t>
      </w:r>
      <w:r w:rsidRPr="0009333A">
        <w:rPr>
          <w:rFonts w:ascii="Times New Roman" w:hAnsi="Times New Roman" w:cs="Times New Roman"/>
          <w:sz w:val="26"/>
          <w:szCs w:val="26"/>
        </w:rPr>
        <w:t>.</w:t>
      </w:r>
    </w:p>
    <w:p w:rsidR="00502271"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ПОВЕСТЬ "ПИКОВАЯ ДАМА" </w:t>
      </w:r>
    </w:p>
    <w:p w:rsidR="00502271"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"МАЛЕНЬКИЕ ТРАГЕДИИ" (ОДНА ТРАГЕДИЯ ПО ВЫБОРУ) </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Романы: "ДУБРОВС</w:t>
      </w:r>
      <w:r w:rsidR="00502271" w:rsidRPr="0009333A">
        <w:rPr>
          <w:rFonts w:ascii="Times New Roman" w:hAnsi="Times New Roman" w:cs="Times New Roman"/>
          <w:sz w:val="26"/>
          <w:szCs w:val="26"/>
        </w:rPr>
        <w:t>КИЙ", "Капитанская дочка"</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Роман в стихах "Е</w:t>
      </w:r>
      <w:r w:rsidR="00502271" w:rsidRPr="0009333A">
        <w:rPr>
          <w:rFonts w:ascii="Times New Roman" w:hAnsi="Times New Roman" w:cs="Times New Roman"/>
          <w:sz w:val="26"/>
          <w:szCs w:val="26"/>
        </w:rPr>
        <w:t>вгений Онегин"</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М.Ю. Лермонтов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Поэмы: "Песня про царя Ивана Васильевича, молодого опричника и удал</w:t>
      </w:r>
      <w:r w:rsidR="00502271" w:rsidRPr="0009333A">
        <w:rPr>
          <w:rFonts w:ascii="Times New Roman" w:hAnsi="Times New Roman" w:cs="Times New Roman"/>
          <w:sz w:val="26"/>
          <w:szCs w:val="26"/>
        </w:rPr>
        <w:t>ого купца Калашникова", "Мцыри».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Роман "Герой нашего врем</w:t>
      </w:r>
      <w:r w:rsidR="00502271" w:rsidRPr="0009333A">
        <w:rPr>
          <w:rFonts w:ascii="Times New Roman" w:hAnsi="Times New Roman" w:cs="Times New Roman"/>
          <w:sz w:val="26"/>
          <w:szCs w:val="26"/>
        </w:rPr>
        <w:t>ени"</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ПОЭТЫ ПУШКИНСКОЙ ПОРЫ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Е.А. БАРАТЫНСКИЙ, К.Н. БАТЮШКОВ, А.А. ДЕЛЬВИГ, Д.В. ДАВЫДОВ, А.В. КОЛЬЦОВ, Н.М. ЯЗЫКОВ.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НЕ МЕНЕЕ ТРЕХ АВТОРОВ ПО ВЫБОРУ (ТОЛЬКО ДЛЯ ОБРАЗОВАТЕЛЬНЫХ УЧРЕЖДЕНИЙ С РУССКИМ ЯЗЫКОМ ОБУЧЕНИЯ).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Н.В. Гоголь</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Повести: "ВЕЧЕРА НА ХУТОРЕ БЛИЗ ДИКАНЬКИ" (ОДНА ПОВЕСТЬ ПО ВЫБОРУ), "ТАРАС</w:t>
      </w:r>
      <w:r w:rsidR="00502271" w:rsidRPr="0009333A">
        <w:rPr>
          <w:rFonts w:ascii="Times New Roman" w:hAnsi="Times New Roman" w:cs="Times New Roman"/>
          <w:sz w:val="26"/>
          <w:szCs w:val="26"/>
        </w:rPr>
        <w:t xml:space="preserve"> БУЛЬБА", "Шинель"</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Комедия "Ревизор".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Поэма "Мертвые души" (пе</w:t>
      </w:r>
      <w:r w:rsidR="00502271" w:rsidRPr="0009333A">
        <w:rPr>
          <w:rFonts w:ascii="Times New Roman" w:hAnsi="Times New Roman" w:cs="Times New Roman"/>
          <w:sz w:val="26"/>
          <w:szCs w:val="26"/>
        </w:rPr>
        <w:t>рвый том)</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А.Н. Островский</w:t>
      </w:r>
    </w:p>
    <w:p w:rsidR="004060F6" w:rsidRPr="0009333A" w:rsidRDefault="00502271"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пьеса по выбору</w:t>
      </w:r>
      <w:r w:rsidR="004060F6"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И.С. Тургенев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"ЗАПИСКИ ОХОТНИКА" (ДВА РАССКАЗА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В ПРОЗЕ" (ДВА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w:t>
      </w:r>
      <w:r w:rsidR="00502271" w:rsidRPr="0009333A">
        <w:rPr>
          <w:rFonts w:ascii="Times New Roman" w:hAnsi="Times New Roman" w:cs="Times New Roman"/>
          <w:sz w:val="26"/>
          <w:szCs w:val="26"/>
        </w:rPr>
        <w:t xml:space="preserve"> повесть по выбору</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Ф.И. Тютчев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"С поляны коршун поднялся...", "Есть в осени первоначальной...", а также 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А.А. Фет</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"Вечер", "Учись у них - у дуба, у березы...", а также 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А.К. ТОЛСТОЙ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ТРИ ПРОИЗВЕДЕНИЯ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Н.А. Некрасов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"КРЕСТЬЯНСКИЕ ДЕТИ", "Железная дорога", а также два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ПОЭМА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Н.С. ЛЕСКОВ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М.Е. Салтыков-Щедрин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Три сказки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Ф.М. Достоевский</w:t>
      </w:r>
    </w:p>
    <w:p w:rsidR="004060F6" w:rsidRPr="0009333A" w:rsidRDefault="00502271"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повесть по выбору</w:t>
      </w:r>
      <w:r w:rsidR="004060F6"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Л.Н. Толстой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повесть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Один рассказ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В.М. ГАРШИН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А.П. Чехов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Рассказы: "Смерть чиновника", "Хамелеон", а также 2 рассказа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В.Г. КОРОЛЕНКО</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литература XX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И.А. Бунин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рассказа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А.И. КУПРИН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 ГОРЬКИЙ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ПРОИЗВЕДЕНИЯ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А.А. Блок</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В.В. Маяковский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С.А. Есенин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А.А. АХМАТОВА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ТРИ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Б.Л. ПАСТЕРНАК</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М.А. БУЛГАКОВ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ПОВЕСТЬ "СОБАЧЬЕ СЕРДЦЕ".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М.М. ЗОЩЕНКО</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РАССКАЗА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А.П. ПЛАТОНОВ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ОДИН РАССКАЗ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А.С. ГРИН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К.Г. ПАУСТОВСКИЙ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ОДИН РАССКАЗ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М.М. ПРИШВИН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Н.А. ЗАБОЛОЦКИЙ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А.Т. Твардовский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Поэма "Василий Теркин" (три главы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М.А. Шолохов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Рассказ "Судьба человека".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В.М. Шукшин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рассказа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А.И. Солженицын</w:t>
      </w:r>
    </w:p>
    <w:p w:rsidR="004060F6" w:rsidRPr="0009333A" w:rsidRDefault="00502271"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Рассказ "Матренин двор"</w:t>
      </w:r>
      <w:r w:rsidR="004060F6" w:rsidRPr="0009333A">
        <w:rPr>
          <w:rFonts w:ascii="Times New Roman" w:hAnsi="Times New Roman" w:cs="Times New Roman"/>
          <w:sz w:val="26"/>
          <w:szCs w:val="26"/>
        </w:rPr>
        <w:t>.</w:t>
      </w:r>
    </w:p>
    <w:p w:rsidR="004060F6" w:rsidRPr="0009333A" w:rsidRDefault="00502271"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Рассказ "Как жаль»</w:t>
      </w:r>
      <w:r w:rsidR="004060F6"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проза второй половины XX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Произведения не менее трех авторов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поэзия второй половины XX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И.А. Бродский, А.А. Вознесенский, В.С. Высоцкий, Е.А. Евтушенко, Б.Ш. Окуджава, Н.М. Рубцов.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Стихотворения не менее трех авторов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Литература народов России </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ГЕРОИЧЕСКИЙ ЭПОС НАРОДОВ РОССИИ: "ГЭСЭР", "ДЖАНГАР", "КАЛЕВАЛА", "МААДАЙ-КАРА", "МЕГЕ БАЯН-ТООЛАЙ", "НАРТЫ", "ОЛОНХО", "УРАЛ-БАТЫР".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 ВО ФРАГМЕНТАХ.</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Г. АЙГИ, Р. ГАМЗАТОВ, С. ДАНИЛОВ, М. ДЖАЛИЛЬ, Н. ДОМОЖАКОВ, М. КАРИМ, Д. КУГУЛЬТИНОВ, К. КУЛИЕВ, Ю. РЫТХЭУ, Г. ТУКАЙ, К. ХЕТАГУРОВ, Ю. ШЕСТАЛОВ.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ПРОИЗВЕДЕНИЯ НЕ МЕНЕЕ ДВУХ АВТОРОВ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Зарубежная литература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Гомер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"Илиада", "Одиссея" (фрагменты).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АНТИЧНАЯ ЛИРИКА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СТИХОТВОРЕНИЯ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ДАНТЕ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"БОЖЕСТВЕННАЯ КОМЕДИЯ" (ФРАГМЕНТЫ).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 СЕРВАНТЕС</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РОМАН "ДОН КИХОТ" (ФРАГМЕНТЫ).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У. Шекспир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Трагедии: "Ромео и Джульетта"</w:t>
      </w:r>
      <w:r w:rsidR="00502271" w:rsidRPr="0009333A">
        <w:rPr>
          <w:rFonts w:ascii="Times New Roman" w:hAnsi="Times New Roman" w:cs="Times New Roman"/>
          <w:sz w:val="26"/>
          <w:szCs w:val="26"/>
        </w:rPr>
        <w:t>, "Гамлет"</w:t>
      </w:r>
      <w:r w:rsidRPr="0009333A">
        <w:rPr>
          <w:rFonts w:ascii="Times New Roman" w:hAnsi="Times New Roman" w:cs="Times New Roman"/>
          <w:sz w:val="26"/>
          <w:szCs w:val="26"/>
        </w:rPr>
        <w: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ДВА СОНЕТА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Ж.Б. Мольер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Одна комедия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И.В. Гете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"Фауст" (фрагменты).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 ШИЛЛЕР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Э.Т.А. ГОФМАН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ДЖ.Г. БАЙРОН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 МЕРИМЕ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Э.А. ПО</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 ГЕНРИ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 ЛОНДОН</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ОДНО ПРОИЗВЕДЕНИЕ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 СЕНТ-ЭКЗЮПЕРИ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СКАЗКА "МАЛЕНЬКИЙ ПРИНЦ".</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ПРОИЗВЕДЕНИЯ НЕ МЕНЕЕ ТРЕХ АВТОРОВ ПО ВЫБОРУ.</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Основные историко-литературные сведения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Русский фольклор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Древнерусская литература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литература XVIII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литература XIX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Русская классическая литература в оценке русских критиков (И.А. Гончаров о Грибоедове, В.Г. Белинский о Пушкине).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Роль литературы в формировании русского языка.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Мировое значение русской литературы.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Русская литература XX века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Классические традиции и новые течения в русской литературе конца XIX - начала XX вв.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Литература народов России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Зарубежная литература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Взаимодействие зарубежной, русской литературы и &lt;литературы других народов России&gt;, отражение в них "вечных" проблем бытия.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теоретико-литературные понятия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Художественная литература как искусство слова.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Художественный образ.</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Фольклор. Жанры фольклора.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Литературные роды и жанры.</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литературные направления: классицизм, сентиментализм, романтизм, реализм.</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lastRenderedPageBreak/>
        <w:t>Проза и поэзия. Основы стихосложения: стихотворный размер, ритм, рифма, строфа.</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Взаимосвязь и взаимовлияние национальных литератур.</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Общее и национально-специфическое в литературе.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Основные виды деятельности по освоению литературных произведений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Осознанное, творческое чтение художественных произведений разных жанров.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Выразительное чтение.</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Различные виды пересказа (подробный, краткий, выборочный, с элементами комментария, с творческим заданием).</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Заучивание наизусть стихотворных текстов.</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Ответы на вопросы, раскрывающие знание и понимание текста произведения.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Анализ и интерпретация произведений.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Составление планов и написание отзывов о произведениях.</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Написание изложений с элементами сочинения.</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Написание сочинений по литературным произведениям и на основе жизненных впечатлений.</w:t>
      </w:r>
    </w:p>
    <w:p w:rsidR="004060F6" w:rsidRPr="0009333A" w:rsidRDefault="004060F6" w:rsidP="004060F6">
      <w:pPr>
        <w:pStyle w:val="af7"/>
        <w:spacing w:after="0" w:line="240" w:lineRule="auto"/>
        <w:ind w:firstLine="567"/>
        <w:jc w:val="both"/>
        <w:rPr>
          <w:rFonts w:ascii="Times New Roman" w:hAnsi="Times New Roman" w:cs="Times New Roman"/>
          <w:sz w:val="26"/>
          <w:szCs w:val="26"/>
        </w:rPr>
      </w:pPr>
      <w:r w:rsidRPr="0009333A">
        <w:rPr>
          <w:rFonts w:ascii="Times New Roman" w:hAnsi="Times New Roman" w:cs="Times New Roman"/>
          <w:sz w:val="26"/>
          <w:szCs w:val="26"/>
        </w:rPr>
        <w:t>Целенаправленный поиск информации на основе знания ее источников и умения работать с ними.</w:t>
      </w:r>
    </w:p>
    <w:p w:rsidR="00502271" w:rsidRPr="0009333A" w:rsidRDefault="00502271" w:rsidP="004060F6">
      <w:pPr>
        <w:pStyle w:val="af7"/>
        <w:spacing w:after="0" w:line="240" w:lineRule="auto"/>
        <w:ind w:firstLine="567"/>
        <w:jc w:val="both"/>
        <w:rPr>
          <w:rFonts w:ascii="Times New Roman" w:hAnsi="Times New Roman" w:cs="Times New Roman"/>
          <w:sz w:val="26"/>
          <w:szCs w:val="26"/>
        </w:rPr>
      </w:pPr>
    </w:p>
    <w:p w:rsidR="004060F6" w:rsidRPr="0009333A" w:rsidRDefault="004060F6" w:rsidP="004060F6">
      <w:pPr>
        <w:pStyle w:val="aff7"/>
        <w:widowControl w:val="0"/>
        <w:ind w:left="567"/>
        <w:rPr>
          <w:rFonts w:ascii="Times New Roman" w:hAnsi="Times New Roman"/>
          <w:b/>
          <w:sz w:val="26"/>
          <w:szCs w:val="26"/>
        </w:rPr>
      </w:pPr>
      <w:r w:rsidRPr="0009333A">
        <w:rPr>
          <w:rFonts w:ascii="Times New Roman" w:hAnsi="Times New Roman"/>
          <w:b/>
          <w:sz w:val="26"/>
          <w:szCs w:val="26"/>
        </w:rPr>
        <w:t>2.1.3. МАТЕМАТИКА (1050 ч)</w:t>
      </w:r>
    </w:p>
    <w:p w:rsidR="00502271" w:rsidRPr="0009333A" w:rsidRDefault="00502271" w:rsidP="004060F6">
      <w:pPr>
        <w:pStyle w:val="aff7"/>
        <w:widowControl w:val="0"/>
        <w:ind w:left="567"/>
        <w:rPr>
          <w:rFonts w:ascii="Times New Roman" w:hAnsi="Times New Roman"/>
          <w:b/>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Арифметика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Понятие об иррациональном числе. Иррациональность числа. Десятичные приближения иррациональных чисел.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Действительные числа как бесконечные десятичные дроби. Сравнение действительных </w:t>
      </w:r>
      <w:r w:rsidRPr="0009333A">
        <w:rPr>
          <w:rFonts w:ascii="Times New Roman" w:hAnsi="Times New Roman" w:cs="Times New Roman"/>
          <w:sz w:val="26"/>
          <w:szCs w:val="26"/>
        </w:rPr>
        <w:lastRenderedPageBreak/>
        <w:t>чисел, АРИФМЕТИЧЕСКИЕ ДЕЙСТВИЯ НАД НИМИ.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Этапы развития представления о числе.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Текстовые задачи. Решение текстовых задач арифметическим способом.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Представление зависимости между величинами в виде формул.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Проценты. Нахождение процента от величины, величины по ее проценту.</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Отношение, выражение отношения в процентах. Пропорция. Пропорциональная и обратно пропорциональная зависимости.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Округление чисел. Прикидка и оценка результатов вычислений. Выделение множителя - степени десяти в записи числа.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Алгебра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Алгебраическая дробь. Сокращение дробей. Действия с алгебраическими дробями.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Рациональные выражения и их преобразования. Свойства квадратных корней и их применение в вычислениях.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Числовые неравенства и их свойства. ДОКАЗАТЕЛЬСТВО ЧИСЛОВЫХ И АЛГЕБРАИЧЕСКИХ НЕРАВЕНСТВ.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Переход от словесной формулировки соотношений между величинами к алгебраической.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Решение текстовых задач алгебраическим способом.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Числовые последовательности. Понятие последовательности. Арифметическая и </w:t>
      </w:r>
      <w:r w:rsidRPr="0009333A">
        <w:rPr>
          <w:rFonts w:ascii="Times New Roman" w:hAnsi="Times New Roman" w:cs="Times New Roman"/>
          <w:sz w:val="26"/>
          <w:szCs w:val="26"/>
        </w:rPr>
        <w:lastRenderedPageBreak/>
        <w:t>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Сложные проценты.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Примеры графических зависимостей, отражающих реальные процессы: колебание, показательный рост. ЧИСЛОВЫЕ ФУНКЦИИ, ОПИСЫВАЮЩИЕ ЭТИ ПРОЦЕССЫ.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ПАРАЛЛЕЛЬНЫЙ ПЕРЕНОС ГРАФИКОВ ВДОЛЬ ОСЕЙ КООРДИНАТ И СИММЕТРИЯ ОТНОСИТЕЛЬНО ОСЕЙ.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Графическая интерпретация уравнений с двумя переменными и их систем, неравенств с двумя переменными и их систем.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Геометрия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Начальные понятия и теоремы геометрии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Возникновение геометрии из практики.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Геометрические фигуры и тела. Равенство в геометрии.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Точка, прямая и плоскость.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Понятие о геометрическом месте точек.</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Расстояние. Отрезок, луч. Ломаная.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Угол. Прямой угол. Острые и тупые углы. Вертикальные и смежные углы. Биссектриса угла и ее свойства.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Многоугольники.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Окружность и круг.</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Теорема Фалеса. Подобие треугольников; коэффициент подобия. Признаки подобия треугольников.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Замечательные точки треугольника: точки пересечения серединных перпендикуляров, биссектрис, медиан. ОКРУЖНОСТЬ ЭЙЛЕРА.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Измерение геометрических величин. Длина отрезка. Длина ломаной, периметр многоугольника.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Понятие о площади плоских фигур. Равносоставленные и равновеликие фигуры.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Площадь круга и площадь сектора.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Связь между площадями подобных фигур.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Объем тела. Формулы объема прямоугольного параллелепипеда, куба, шара, цилиндра и конуса.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Векторы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Геометрические преобразования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ПРИМЕРЫ ДВИЖЕНИЙ ФИГУР. СИММЕТРИЯ ФИГУР. ОСЕВАЯ СИММЕТРИЯ И ПАРАЛЛЕЛЬНЫЙ ПЕРЕНОС. ПОВОРОТ И ЦЕНТРАЛЬНАЯ СИММЕТРИЯ. ПОНЯТИЕ О </w:t>
      </w:r>
      <w:r w:rsidRPr="0009333A">
        <w:rPr>
          <w:rFonts w:ascii="Times New Roman" w:hAnsi="Times New Roman" w:cs="Times New Roman"/>
          <w:sz w:val="26"/>
          <w:szCs w:val="26"/>
        </w:rPr>
        <w:lastRenderedPageBreak/>
        <w:t>ГОМОТЕТИИ. ПОДОБИЕ ФИГУР.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Построения с помощью циркуля и линейки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ПРАВИЛЬНЫЕ МНОГОГРАННИКИ.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Элементы логики, комбинаторики, статистики и теории вероятностей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ПОНЯТИЕ ОБ АКСИОМАТИКЕ И АКСИОМАТИЧЕСКОМ ПОСТРОЕНИИ ГЕОМЕТРИИ. ПЯТЫЙ ПОСТУЛАТ ЭВКЛИДА И ЕГО ИСТОРИЯ.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Множества и комбинаторика. МНОЖЕСТВО. ЭЛЕМЕНТ МНОЖЕСТВА, ПОДМНОЖЕСТВО. ОБЪЕДИНЕНИЕ И ПЕРЕСЕЧЕНИЕ МНОЖЕСТВ. ДИАГРАММЫ ЭЙЛЕРА.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Примеры решения комбинаторных задач: перебор вариантов, правило умножения.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Понятие и примеры случайных событий.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Вероятность. Частота события, вероятность. Равновозможные события и подсчет их вероятности. Представление о геометрической вероятности.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pStyle w:val="NR"/>
        <w:widowControl w:val="0"/>
        <w:overflowPunct w:val="0"/>
        <w:autoSpaceDE w:val="0"/>
        <w:autoSpaceDN w:val="0"/>
        <w:adjustRightInd w:val="0"/>
        <w:ind w:firstLine="567"/>
        <w:jc w:val="both"/>
        <w:textAlignment w:val="baseline"/>
        <w:rPr>
          <w:b/>
          <w:color w:val="000000"/>
          <w:sz w:val="26"/>
          <w:szCs w:val="26"/>
        </w:rPr>
      </w:pPr>
      <w:r w:rsidRPr="0009333A">
        <w:rPr>
          <w:b/>
          <w:color w:val="000000"/>
          <w:sz w:val="26"/>
          <w:szCs w:val="26"/>
        </w:rPr>
        <w:t>2.1.4.  ИНФОРМАТИКА И  ИКТ (105 ч)</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Информационные процессы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Информационные технологии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Основные устройства ИКТ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изображений и звука с использованием различных устройств (цифровых фотоаппаратов и микроскопов, видеокамер, сканеров, магнитофонов);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текстов (в том числе с использованием сканера и программ распознавания, расшифровки устной речи);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музыки (в том числе с использованием музыкальной клавиатуры);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таблиц результатов измерений (в том числе с использованием присоединяемых к компьютеру датчиков) и опросов.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Создание и обработка информационных объектов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Базы данных. Поиск данных в готовой базе. Создание записей в базе данных.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информатика и информационные технологии, обществознание (экономика и право).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информатика и информационные технологии, искусство, материальные технологии.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ЗВУКИ И ВИДЕОИЗОБРАЖЕНИЯ. КОМПОЗИЦИЯ И МОНТАЖ. ИСПОЛЬЗОВАНИЕ ПРОСТЫХ АНИМАЦИОННЫХ ГРАФИЧЕСКИХ ОБЪЕКТОВ.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языки, искусство; проектная деятельность в различных предметных областях.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Поиск информации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обществоведение, естественнонаучные дисциплины, языки.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Проектирование и моделирование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Простейшие управляемые компьютерные модели.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черчение, материальные технологии, искусство, география, естественнонаучные дисциплины.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Математические инструменты, динамические (электронные) таблицы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Организация информационной среды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Создание и обработка комплексных информационных объектов в виде печатного текста, веб-страницы, презентации с использованием шаблонов.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Организация информации в среде коллективного использования информационных ресурсов.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4060F6" w:rsidRPr="0009333A" w:rsidRDefault="004060F6" w:rsidP="004060F6">
      <w:pPr>
        <w:spacing w:after="0" w:line="240" w:lineRule="auto"/>
        <w:ind w:firstLine="567"/>
        <w:jc w:val="both"/>
        <w:rPr>
          <w:rFonts w:ascii="Times New Roman" w:hAnsi="Times New Roman" w:cs="Times New Roman"/>
          <w:sz w:val="26"/>
          <w:szCs w:val="26"/>
        </w:rPr>
      </w:pP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2.1.5.  ИСТОРИЯ (350 ч)</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Всеобщая история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История Древнего мира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Первобытное общество. Расселение древнейшего человечества. Орудия труда, занятия </w:t>
      </w:r>
      <w:r w:rsidRPr="0009333A">
        <w:rPr>
          <w:rFonts w:ascii="Times New Roman" w:hAnsi="Times New Roman" w:cs="Times New Roman"/>
          <w:sz w:val="26"/>
          <w:szCs w:val="26"/>
        </w:rPr>
        <w:lastRenderedPageBreak/>
        <w:t>первобытного человека. Родоплеменные отношения. ПЕРВОБЫТНЫЕ ВЕРОВАНИЯ. ЗАРОЖДЕНИЕ ИСКУССТВА.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История Средних веков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Великое переселение народов. ХРИСТИАНИЗАЦИЯ ЕВРОПЫ И ОБРАЗОВАНИЕ ДВУХ ВЕТВЕЙ ХРИСТИАНСТВА.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Кризис европейского средневекового общества в XIV - XV вв. Столетняя война. КРЕСТЬЯНСКИЕ ВОССТАНИЯ. ЕРЕСИ. ГУСИТСКОЕ ДВИЖЕНИЕ.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Византийская империя.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СРЕДНЕВЕКОВОЕ ОБЩЕСТВО В ИНДИИ, КИТАЕ, ЯПОНИИ.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Духовный мир европейского средневекового человека. Культурное наследие Средневековья.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История Нового времени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Эпоха Возрождения. Гуманизм. Реформация и Контрреформация. М. Лютер. Ж. Кальвин. И. Лойола. РЕЛИГИОЗНЫЕ ВОЙНЫ. Утверждение абсолютизма.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Нидерландская и английская буржуазные революции.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КРИЗИС ТРАДИЦИОННОГО ОБЩЕСТВА В СТРАНАХ АЗИИ НА РУБЕЖЕ XIX - XX ВВ. Начало модернизации в Японии.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Международные отношения в Новое время.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Первая мировая война: причины, участники, основные этапы военных действий, итоги.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Новейшая история и современность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ПАЦИФИЗМ И МИЛИТАРИЗМ В 1920 - 1930-Х ГГ. Военно-политические кризисы в Европе и на Дальнем Востоке.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Утверждение и падение коммунистических режимов в странах Центральной и Восточной Европы.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АВТОРИТАРИЗМ И ДЕМОКРАТИЯ В ЛАТИНСКОЙ АМЕРИКЕ XX 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ВЫБОР ПУТЕЙ РАЗВИТИЯ ГОСУДАРСТВАМИ АЗИИ И АФРИКИ.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Распад "двухполюсного мира". Интеграционные процессы. ГЛОБАЛИЗАЦИЯ И ЕЕ ПРОТИВОРЕЧИЯ. МИР В НАЧАЛЕ XXI 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Формирование современной научной картины мира. РЕЛИГИЯ И ЦЕРКОВЬ В СОВРЕМЕННОМ ОБЩЕСТВЕ. Культурное наследие XX 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История России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Народы и государства на территории нашей страны в древности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Русь в IX - начале XII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Соседская община. Город. Новгород и Киев - центры древнерусской </w:t>
      </w:r>
      <w:r w:rsidRPr="0009333A">
        <w:rPr>
          <w:rFonts w:ascii="Times New Roman" w:hAnsi="Times New Roman" w:cs="Times New Roman"/>
          <w:sz w:val="26"/>
          <w:szCs w:val="26"/>
        </w:rPr>
        <w:lastRenderedPageBreak/>
        <w:t>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Русские земли и княжества в XII - середине XV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Российское государство во второй половине XV - XVII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Культура народов нашей страны с древнейших времен до конца XVII 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Монгольское завоевание и русская культура.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РОДНОЙ КРАЙ (С ДРЕВНЕЙШИХ ВРЕМЕН ДО КОНЦА XVII 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Россия в XVIII - середине XIX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Внутренняя политика в первой половине XIX в. М.М. Сперанский. Отечественная война 1812 г. РОССИЯ И ОБРАЗОВАНИЕ СВЯЩЕННОГО СОЮЗА.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Крепостнический характер экономики и зарождение капиталистических отношений. </w:t>
      </w:r>
      <w:r w:rsidRPr="0009333A">
        <w:rPr>
          <w:rFonts w:ascii="Times New Roman" w:hAnsi="Times New Roman" w:cs="Times New Roman"/>
          <w:sz w:val="26"/>
          <w:szCs w:val="26"/>
        </w:rPr>
        <w:lastRenderedPageBreak/>
        <w:t>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Россия во второй половине XIX - начале XX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Российская культура в XVIII - начале XX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РОДНОЙ КРАЙ (В XVIII - НАЧАЛЕ XX ВВ.)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Советская Россия - СССР в 1917 - 1991 гг.</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Гражданская война. Красные и белые. ИНОСТРАННАЯ ИНТЕРВЕНЦИЯ. "Военный коммунизм".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Внешняя политика СССР в 1945 - 1980-е гг. Холодная война. ДОСТИЖЕНИЕ ВОЕННО-СТРАТЕГИЧЕСКОГО ПАРИТЕТА. Разрядка. АФГАНСКАЯ ВОЙНА.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Перестройка. Противоречия и неудачи стратегии "ускорения". Демократизация </w:t>
      </w:r>
      <w:r w:rsidRPr="0009333A">
        <w:rPr>
          <w:rFonts w:ascii="Times New Roman" w:hAnsi="Times New Roman" w:cs="Times New Roman"/>
          <w:sz w:val="26"/>
          <w:szCs w:val="26"/>
        </w:rPr>
        <w:lastRenderedPageBreak/>
        <w:t>политической жизни. М.С. Горбачев. ОБОСТРЕНИЕ МЕЖНАЦИОНАЛЬНЫХ ПРОТИВОРЕЧИЙ. Августовские события 1991 г. Распад СССР. Образование СНГ.</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Культура советского общества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Современная Россия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РОДНОЙ КРАЙ (В XX ВВ.)</w:t>
      </w: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 xml:space="preserve">2.1.6.  </w:t>
      </w:r>
    </w:p>
    <w:p w:rsidR="004060F6" w:rsidRPr="0009333A" w:rsidRDefault="004060F6" w:rsidP="004060F6">
      <w:pPr>
        <w:widowControl w:val="0"/>
        <w:autoSpaceDE w:val="0"/>
        <w:autoSpaceDN w:val="0"/>
        <w:spacing w:after="0" w:line="240" w:lineRule="auto"/>
        <w:jc w:val="center"/>
        <w:rPr>
          <w:rFonts w:ascii="Times New Roman" w:hAnsi="Times New Roman" w:cs="Times New Roman"/>
          <w:b/>
          <w:sz w:val="26"/>
          <w:szCs w:val="26"/>
        </w:rPr>
      </w:pPr>
      <w:r w:rsidRPr="0009333A">
        <w:rPr>
          <w:rFonts w:ascii="Times New Roman" w:hAnsi="Times New Roman" w:cs="Times New Roman"/>
          <w:b/>
          <w:sz w:val="26"/>
          <w:szCs w:val="26"/>
        </w:rPr>
        <w:t>СТАНДАРТ ОСНОВНОГО ОБЩЕГО ОБРАЗОВАНИЯ ПО ОБЩЕСТВОЗНАНИЮ</w:t>
      </w:r>
    </w:p>
    <w:p w:rsidR="004060F6" w:rsidRPr="0009333A" w:rsidRDefault="004060F6" w:rsidP="004060F6">
      <w:pPr>
        <w:widowControl w:val="0"/>
        <w:autoSpaceDE w:val="0"/>
        <w:autoSpaceDN w:val="0"/>
        <w:spacing w:after="0" w:line="240" w:lineRule="auto"/>
        <w:jc w:val="center"/>
        <w:rPr>
          <w:rFonts w:ascii="Times New Roman" w:hAnsi="Times New Roman" w:cs="Times New Roman"/>
          <w:b/>
          <w:sz w:val="26"/>
          <w:szCs w:val="26"/>
        </w:rPr>
      </w:pPr>
      <w:r w:rsidRPr="0009333A">
        <w:rPr>
          <w:rFonts w:ascii="Times New Roman" w:hAnsi="Times New Roman" w:cs="Times New Roman"/>
          <w:b/>
          <w:sz w:val="26"/>
          <w:szCs w:val="26"/>
        </w:rPr>
        <w:t>(ВКЛЮЧАЯ ЭКОНОМИКУ И ПРАВО)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Человек и общество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Биологическое и социальное в человеке. Деятельность человека и ее основные формы (труд, игра, учение). Мышление и речь. ПОЗНАНИЕ МИРА.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Личность. СОЦИАЛИЗАЦИЯ ИНДИВИДА. Особенности подросткового возраста. САМОПОЗНАНИЕ.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Человек и его ближайшее окружение. Межличностные отношения. Общение. Межличностные конфликты, их конструктивное разрешение.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ФОРМАЛЬНЫЕ И НЕФОРМАЛЬНЫЕ ГРУППЫ. СОЦИАЛЬНЫЙ СТАТУС. СОЦИАЛЬНАЯ МОБИЛЬНОСТЬ.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Социальная ответственность.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Основные сферы жизни общества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Наука в жизни современного общества. ВОЗРАСТАНИЕ РОЛИ НАУЧНЫХ ИССЛЕДОВАНИЙ В СОВРЕМЕННОМ МИРЕ.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Религия, религиозные организации и объединения, их роль в жизни современного общества. Свобода совести.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w:t>
      </w:r>
      <w:r w:rsidRPr="0009333A">
        <w:rPr>
          <w:rFonts w:ascii="Times New Roman" w:hAnsi="Times New Roman" w:cs="Times New Roman"/>
          <w:sz w:val="26"/>
          <w:szCs w:val="26"/>
        </w:rPr>
        <w:lastRenderedPageBreak/>
        <w:t>И РЕКЛАМА.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Экономические цели и функции государства. МЕЖДУНАРОДНАЯ ТОРГОВЛЯ. ОБМЕННЫЕ КУРСЫ ВАЛЮТ.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Социальная сфера. Семья как малая группа. БРАК И РАЗВОД, НЕПОЛНАЯ СЕМЬЯ. Отношения между поколениями.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Социальная значимость здорового образа жизни. СОЦИАЛЬНОЕ СТРАХОВАНИЕ.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Отклоняющееся поведение. Опасность наркомании и алкоголизма для человека и общества.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Конституция Российской Федерации. Основы конституционного строя Российской Федерации.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Опыт познавательной и практической деятельности: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решение познавательных и практических задач, отражающих типичные жизненные ситуации;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формулирование собственных оценочных суждений о современном обществе на основе сопоставления фактов и их интерпретации;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оценка собственных действий и действий других людей с точки зрения нравственности, права и экономической рациональности;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конструктивное разрешение конфликтных ситуаций в моделируемых учебных задачах и в реальной жизни;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совместная деятельность в ученических социальных проектах в школе, микрорайоне, населенном пункте.</w:t>
      </w: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2.1.8. ГЕОГРАФИЯ (245 ч)</w:t>
      </w:r>
    </w:p>
    <w:p w:rsidR="0072398C" w:rsidRPr="0009333A" w:rsidRDefault="0072398C" w:rsidP="004060F6">
      <w:pPr>
        <w:spacing w:after="0" w:line="240" w:lineRule="auto"/>
        <w:jc w:val="both"/>
        <w:rPr>
          <w:rFonts w:ascii="Times New Roman" w:hAnsi="Times New Roman" w:cs="Times New Roman"/>
          <w:b/>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Источники географической информации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Ориентирование по карте; чтение карт, космических и аэрофотоснимков, статистических материалов.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Природа Земли и человек</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Изучение свойств минералов, горных пород, полезных ископаемых. Наблюдение за объектами литосферы, описание на местности и по карте.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Гидросфера, ее состав и строение. Роль воды в природе и жизни людей, ее круговорот. </w:t>
      </w:r>
      <w:r w:rsidRPr="0009333A">
        <w:rPr>
          <w:rFonts w:ascii="Times New Roman" w:hAnsi="Times New Roman" w:cs="Times New Roman"/>
          <w:sz w:val="26"/>
          <w:szCs w:val="26"/>
        </w:rPr>
        <w:lastRenderedPageBreak/>
        <w:t>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за объектами гидросферы, их описание на местности и по карте. Оценка обеспеченности водными ресурсами разных регионов Земли.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Почвенный покров. Почва как особое природное образование. Плодородие - важнейшее свойство почвы. Условия образования почв разных типов.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за изменением почвенного покрова. Описание почв на местности и по карте.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Материки, океаны, народы и страны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Сравнение географических особенностей природных и природно-хозяйственных комплексов разных материков и океанов.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Определение и сравнение различий в численности, плотности и динамике населения разных регионов и стран мира.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Материки и страны. Основные черты природы Африки, Австралии, Северной и Южной </w:t>
      </w:r>
      <w:r w:rsidRPr="0009333A">
        <w:rPr>
          <w:rFonts w:ascii="Times New Roman" w:hAnsi="Times New Roman" w:cs="Times New Roman"/>
          <w:sz w:val="26"/>
          <w:szCs w:val="26"/>
        </w:rPr>
        <w:lastRenderedPageBreak/>
        <w:t>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Природопользование и геоэкология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ВЗАИМОДЕЙСТВИЕ ЧЕЛОВЕЧЕСТВА И ПРИРОДЫ В ПРОШЛОМ И НАСТОЯЩЕМ.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География России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Анализ карт административно-территориального и политико-административного деления страны.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4060F6" w:rsidRPr="0009333A" w:rsidRDefault="004060F6" w:rsidP="004060F6">
      <w:pPr>
        <w:spacing w:after="0" w:line="240" w:lineRule="auto"/>
        <w:jc w:val="both"/>
        <w:rPr>
          <w:rFonts w:ascii="Times New Roman" w:hAnsi="Times New Roman" w:cs="Times New Roman"/>
          <w:b/>
          <w:sz w:val="26"/>
          <w:szCs w:val="26"/>
        </w:rPr>
      </w:pP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 xml:space="preserve">2.1.9.  БИОЛОГИЯ </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Биология как наука. Методы биологии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Признаки живых организмов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w:t>
      </w:r>
      <w:r w:rsidRPr="0009333A">
        <w:rPr>
          <w:rFonts w:ascii="Times New Roman" w:hAnsi="Times New Roman" w:cs="Times New Roman"/>
          <w:sz w:val="26"/>
          <w:szCs w:val="26"/>
        </w:rPr>
        <w:lastRenderedPageBreak/>
        <w:t>ПРИ ВЫВЕДЕНИИ НОВЫХ ПОРОД И СОРТОВ. Приемы выращивания и размножения растений и домашних животных, ухода за ними.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Система, многообразие и эволюция живой природы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Человек и его здоровье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МЕСТО И РОЛЬ ЧЕЛОВЕКА В СИСТЕМЕ ОРГАНИЧЕСКОГО МИРА, его сходство с животными и отличие от них.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Строение и процессы жизнедеятельности организма человека.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w:t>
      </w:r>
      <w:r w:rsidRPr="0009333A">
        <w:rPr>
          <w:rFonts w:ascii="Times New Roman" w:hAnsi="Times New Roman" w:cs="Times New Roman"/>
          <w:sz w:val="26"/>
          <w:szCs w:val="26"/>
        </w:rPr>
        <w:lastRenderedPageBreak/>
        <w:t>ИММУНИТЕТА. Артериальное и венозное кровотечения. Приемы оказания первой помощи при кровотечениях.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Обмен веществ и превращения энергии. Витамины. ПРОЯВЛЕНИЕ АВИТАМИНОЗОВ И МЕРЫ ИХ ПРЕДУПРЕЖДЕНИЯ.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Выделение. Мочеполовая система. Мочеполовые инфекции, меры их предупреждения для сохранения здоровья.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Органы чувств, их роль в жизни человека. Нарушения зрения и слуха, их профилактика.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Взаимосвязи организмов и окружающей среды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СРЕДА - ИСТОЧНИК ВЕЩЕСТВ, ЭНЕРГИИ И ИНФОРМАЦИИ. ЭКОЛОГИЯ КАК </w:t>
      </w:r>
      <w:r w:rsidRPr="0009333A">
        <w:rPr>
          <w:rFonts w:ascii="Times New Roman" w:hAnsi="Times New Roman" w:cs="Times New Roman"/>
          <w:sz w:val="26"/>
          <w:szCs w:val="26"/>
        </w:rPr>
        <w:lastRenderedPageBreak/>
        <w:t>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2398C" w:rsidRPr="0009333A" w:rsidRDefault="0072398C"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 xml:space="preserve">2.1.10. ФИЗИКА </w:t>
      </w:r>
    </w:p>
    <w:p w:rsidR="0072398C" w:rsidRPr="0009333A" w:rsidRDefault="0072398C" w:rsidP="004060F6">
      <w:pPr>
        <w:spacing w:after="0" w:line="240" w:lineRule="auto"/>
        <w:jc w:val="both"/>
        <w:rPr>
          <w:rFonts w:ascii="Times New Roman" w:hAnsi="Times New Roman" w:cs="Times New Roman"/>
          <w:b/>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Физика и физические методы изучения природы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Механические явления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Простые механизмы. Коэффициент полезного действия.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Давление. Атмосферное давление. Закон Паскаля. ГИДРАВЛИЧЕСКИЕ МАШИНЫ. Закон Архимеда. УСЛОВИЕ ПЛАВАНИЯ ТЕЛ.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Механические колебания. ПЕРИОД, ЧАСТОТА, АМПЛИТУДА КОЛЕБАНИЙ. Механические волны. ДЛИНА ВОЛНЫ. Звук. ГРОМКОСТЬ ЗВУКА И ВЫСОТА ТОНА.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Проведение простых опытов и экспериментальных исследований по выявлению </w:t>
      </w:r>
      <w:r w:rsidRPr="0009333A">
        <w:rPr>
          <w:rFonts w:ascii="Times New Roman" w:hAnsi="Times New Roman" w:cs="Times New Roman"/>
          <w:sz w:val="26"/>
          <w:szCs w:val="26"/>
        </w:rPr>
        <w:lastRenderedPageBreak/>
        <w:t>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Объяснение устройства и принципа действия физических приборов и технических объектов: весов, динамометра, барометра, ПРОСТЫХ МЕХАНИЗМОВ.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Тепловые явления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Измерение физических величин: температуры, количества теплоты, удельной теплоемкости, УДЕЛЬНОЙ ТЕПЛОТЫ ПЛАВЛЕНИЯ ЛЬДА, влажности воздуха.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Практическое применение физических знаний для учета теплопроводности и теплоемкости различных веществ в повседневной жизни.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Электромагнитные явления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w:t>
      </w:r>
      <w:r w:rsidRPr="0009333A">
        <w:rPr>
          <w:rFonts w:ascii="Times New Roman" w:hAnsi="Times New Roman" w:cs="Times New Roman"/>
          <w:sz w:val="26"/>
          <w:szCs w:val="26"/>
        </w:rPr>
        <w:lastRenderedPageBreak/>
        <w:t>ПАРАЛЛЕЛЬНОЕ СОЕДИНЕНИЯ ПРОВОДНИКОВ. Работа и мощность электрического тока. Закон Джоуля - Ленца.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КОЛЕБАТЕЛЬНЫЙ КОНТУР. ЭЛЕКТРОМАГНИТНЫЕ КОЛЕБАНИЯ. ЭЛЕКТРОМАГНИТНЫЕ ВОЛНЫ. ПРИНЦИПЫ РАДИОСВЯЗИ И ТЕЛЕВИДЕНИЯ.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Квантовые явления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Радиоактивность. Альфа-, бета- и гамма-излучения. ПЕРИОД ПОЛУРАСПАДА.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Опыты Резерфорда. Планетарная модель атома. ОПТИЧЕСКИЕ СПЕКТРЫ. ПОГЛОЩЕНИЕ И ИСПУСКАНИЕ СВЕТА АТОМАМИ.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и описание ОПТИЧЕСКИХ СПЕКТРОВ РАЗЛИЧНЫХ ВЕЩЕСТВ, их объяснение НА ОСНОВЕ ПРЕДСТАВЛЕНИЙ О СТРОЕНИИ АТОМА.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4060F6"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EE3B4E" w:rsidRDefault="00EE3B4E" w:rsidP="004060F6">
      <w:pPr>
        <w:widowControl w:val="0"/>
        <w:autoSpaceDE w:val="0"/>
        <w:autoSpaceDN w:val="0"/>
        <w:spacing w:after="0" w:line="240" w:lineRule="auto"/>
        <w:ind w:firstLine="540"/>
        <w:jc w:val="both"/>
        <w:rPr>
          <w:rFonts w:ascii="Times New Roman" w:hAnsi="Times New Roman" w:cs="Times New Roman"/>
          <w:sz w:val="26"/>
          <w:szCs w:val="26"/>
        </w:rPr>
      </w:pPr>
    </w:p>
    <w:p w:rsidR="00EE3B4E" w:rsidRPr="0009333A" w:rsidRDefault="00EE3B4E"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lastRenderedPageBreak/>
        <w:t xml:space="preserve">2.1.11. ХИМИЯ </w:t>
      </w:r>
    </w:p>
    <w:p w:rsidR="0072398C" w:rsidRPr="0009333A" w:rsidRDefault="0072398C" w:rsidP="004060F6">
      <w:pPr>
        <w:spacing w:after="0" w:line="240" w:lineRule="auto"/>
        <w:jc w:val="both"/>
        <w:rPr>
          <w:rFonts w:ascii="Times New Roman" w:hAnsi="Times New Roman" w:cs="Times New Roman"/>
          <w:b/>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Методы познания веществ и химических явлений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Химия как часть естествознания. Химия - наука о веществах, их строении, свойствах и превращениях.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Наблюдение, описание, измерение, эксперимент, МОДЕЛИРОВАНИЕ. ПОНЯТИЕ О ХИМИЧЕСКОМ АНАЛИЗЕ И СИНТЕЗЕ.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Экспериментальное изучение химических свойств неорганических и органических веществ.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Вещество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Атомы и молекулы. Химический элемент. ЯЗЫК ХИМИИ. Знаки химических элементов, химические формулы. Закон постоянства состава.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Относительные атомная и молекулярная массы. АТОМНАЯ ЕДИНИЦА МАССЫ. Количество вещества, моль. Молярная масса. Молярный объем.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Чистые вещества и смеси веществ. Природные смеси: ВОЗДУХ, ПРИРОДНЫЙ ГАЗ, НЕФТЬ, ПРИРОДНЫЕ ВОДЫ.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Качественный и количественный состав вещества. Простые и сложные вещества. Основные классы неорганических веществ.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Периодический закон и Периодическая система химических элементов Д.И. Менделеева. Группы и периоды Периодической системы.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Химическая реакция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Химическая реакция. Условия и признаки химических реакций. Сохранение массы веществ при химических реакциях.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Окислительно-восстановительные реакции. Окислитель и восстановитель.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Элементарные основы неорганической химии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Свойства простых веществ (металлов и неметаллов), оксидов, оснований, кислот, солей.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Водород. Водородные соединения неметаллов. Кислород. Озон. Вода.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Галогены. Галогеноводородные кислоты и их соли.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Сера. Оксиды серы. Серная, СЕРНИСТАЯ И СЕРОВОДОРОДНАЯ кислоты и их соли.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Азот. Аммиак. Соли аммония. Оксиды азота. Азотная кислота и ее соли.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Фосфор. Оксид фосфора. Ортофосфорная кислота и ее соли.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Углерод. Алмаз, графит. Угарный и углекислый газы. Угольная кислота и ее соли.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Кремний. Оксид кремния. Кремниевая кислота. СИЛИКАТЫ.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Щелочные и щелочно-земельные металлы и их соединения.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Алюминий. АМФОТЕРНОСТЬ ОКСИДА И ГИДРОКСИДА.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Железо. Оксиды, ГИДРОКСИДЫ И СОЛИ железа.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Первоначальные представления об органических веществах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Первоначальные сведения о строении органических веществ.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Углеводороды: метан, этан, этилен.</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Биологически важные вещества: жиры, углеводы, белки.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ПРЕДСТАВЛЕНИЯ О ПОЛИМЕРАХ НА ПРИМЕРЕ ПОЛИЭТИЛЕНА.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Экспериментальные основы химии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Правила работы в школьной лаборатории. Лабораторная посуда и оборудование. Правила безопасности.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Разделение смесей. Очистка веществ. Фильтрование.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Взвешивание. Приготовление растворов. Получение кристаллов солей. Проведение химических реакций в растворах.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НАГРЕВАТЕЛЬНЫЕ УСТРОЙСТВА. ПРОВЕДЕНИЕ ХИМИЧЕСКИХ РЕАКЦИЙ ПРИ НАГРЕВАНИИ.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Методы анализа веществ. Качественные реакции на газообразные вещества и ионы в растворе. Определение характера среды. Индикаторы.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Получение газообразных веществ.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Химия и жизнь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Человек в мире веществ, материалов и химических реакций.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ХИМИЯ И ЗДОРОВЬЕ. ЛЕКАРСТВЕННЫЕ ПРЕПАРАТЫ; ПРОБЛЕМЫ, СВЯЗАННЫЕ С ИХ ПРИМЕНЕНИЕМ.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ХИМИЯ И ПИЩА. КАЛОРИЙНОСТЬ ЖИРОВ, БЕЛКОВ И УГЛЕВОДОВ. КОНСЕРВАНТЫ ПИЩЕВЫХ ПРОДУКТОВ (ПОВАРЕННАЯ СОЛЬ, УКСУСНАЯ КИСЛОТА).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ХИМИЧЕСКИЕ ВЕЩЕСТВА КАК СТРОИТЕЛЬНЫЕ И ПОДЕЛОЧНЫЕ МАТЕРИАЛЫ (МЕЛ, МРАМОР, ИЗВЕСТНЯК, СТЕКЛО, ЦЕМЕНТ).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ПРИРОДНЫЕ ИСТОЧНИКИ УГЛЕВОДОРОДОВ. НЕФТЬ И ПРИРОДНЫЙ ГАЗ, ИХ ПРИМЕНЕНИЕ.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Химическое загрязнение окружающей среды и его последствия.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9333A" w:rsidRPr="0009333A" w:rsidRDefault="0009333A"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 xml:space="preserve">2.1.12 ИСКУССТВО (Музыка и  ИЗО)  </w:t>
      </w:r>
    </w:p>
    <w:p w:rsidR="004060F6" w:rsidRPr="0009333A" w:rsidRDefault="004060F6" w:rsidP="00EE3B4E">
      <w:pPr>
        <w:widowControl w:val="0"/>
        <w:autoSpaceDE w:val="0"/>
        <w:autoSpaceDN w:val="0"/>
        <w:spacing w:after="0" w:line="240" w:lineRule="auto"/>
        <w:rPr>
          <w:rFonts w:ascii="Times New Roman" w:hAnsi="Times New Roman" w:cs="Times New Roman"/>
          <w:sz w:val="26"/>
          <w:szCs w:val="26"/>
        </w:rPr>
      </w:pPr>
      <w:r w:rsidRPr="0009333A">
        <w:rPr>
          <w:rFonts w:ascii="Times New Roman" w:hAnsi="Times New Roman" w:cs="Times New Roman"/>
          <w:sz w:val="26"/>
          <w:szCs w:val="26"/>
        </w:rPr>
        <w:t>Музыка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Основы музыкальной культуры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Музыка как вид искусства. Интонационно-образная, жанровая, стилевая основа </w:t>
      </w:r>
      <w:r w:rsidRPr="0009333A">
        <w:rPr>
          <w:rFonts w:ascii="Times New Roman" w:hAnsi="Times New Roman" w:cs="Times New Roman"/>
          <w:sz w:val="26"/>
          <w:szCs w:val="26"/>
        </w:rPr>
        <w:lastRenderedPageBreak/>
        <w:t>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Народно-песенные истоки русской профессиональной музыки. Способы обращения композиторов к народной музыке.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Развитие жанров светской музыки: камерная инструментальная (ПРЕЛЮДИЯ, НОКТЮРН И ДР.) и вокальная музыка (романс); концерт; симфония; опера, балет.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Духовная музыка русских композиторов: хоровой концерт; ВСЕНОЩНАЯ, ЛИТУРГИЯ.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Западноевропейская музыка эпохи Барокко. Знакомство с творчеством И.С. Баха на примере жанров прелюдии, фуги, МЕССЫ.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Джаз (Л. АРМСТРОНГ, Д. ЭЛЛИНГТОН, К. БЕЙСИ, Л. УТЕСОВ). Спиричуэл, блюз (Э. ФИЦДЖЕРАЛЬД). Симфоджаз (Дж. Гершвин).</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Творчество отечественных композиторов-песенников, ставшее "музыкальным символом" своего времени (И.О. ДУНАЕВСКИЙ, А.В. АЛЕКСАНДРОВ).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3" w:name="P2513"/>
      <w:bookmarkEnd w:id="3"/>
      <w:r w:rsidRPr="0009333A">
        <w:rPr>
          <w:rFonts w:ascii="Times New Roman" w:hAnsi="Times New Roman" w:cs="Times New Roman"/>
          <w:sz w:val="26"/>
          <w:szCs w:val="26"/>
        </w:rPr>
        <w:t>Музыка в формировании духовной культуры личности &lt;*&gt;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&lt;*&gt; Настоящий раздел, совместно с </w:t>
      </w:r>
      <w:hyperlink w:anchor="P2587" w:history="1">
        <w:r w:rsidRPr="0009333A">
          <w:rPr>
            <w:rFonts w:ascii="Times New Roman" w:hAnsi="Times New Roman" w:cs="Times New Roman"/>
            <w:color w:val="0000FF"/>
            <w:sz w:val="26"/>
            <w:szCs w:val="26"/>
          </w:rPr>
          <w:t>разделом</w:t>
        </w:r>
      </w:hyperlink>
      <w:r w:rsidRPr="0009333A">
        <w:rPr>
          <w:rFonts w:ascii="Times New Roman" w:hAnsi="Times New Roman" w:cs="Times New Roman"/>
          <w:sz w:val="26"/>
          <w:szCs w:val="26"/>
        </w:rP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Своеобразие видения картины мира в национальных музыкальных культурах Запада и Востока.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Опыт музыкально-творческой деятельности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Обогащение творческого опыта в разных видах музыкальной деятельности.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Пение. Творческое самовыражение учащегося в сольном, ансамблевом и хоровом </w:t>
      </w:r>
      <w:r w:rsidRPr="0009333A">
        <w:rPr>
          <w:rFonts w:ascii="Times New Roman" w:hAnsi="Times New Roman" w:cs="Times New Roman"/>
          <w:sz w:val="26"/>
          <w:szCs w:val="26"/>
        </w:rPr>
        <w:lastRenderedPageBreak/>
        <w:t>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jc w:val="center"/>
        <w:rPr>
          <w:rFonts w:ascii="Times New Roman" w:hAnsi="Times New Roman" w:cs="Times New Roman"/>
          <w:sz w:val="26"/>
          <w:szCs w:val="26"/>
        </w:rPr>
      </w:pPr>
      <w:r w:rsidRPr="0009333A">
        <w:rPr>
          <w:rFonts w:ascii="Times New Roman" w:hAnsi="Times New Roman" w:cs="Times New Roman"/>
          <w:sz w:val="26"/>
          <w:szCs w:val="26"/>
        </w:rPr>
        <w:t>Изобразительное искусство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Основы эстетического восприятия и изобразительной культуры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Художественные материалы и возможности их использования.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w:t>
      </w:r>
      <w:r w:rsidRPr="0009333A">
        <w:rPr>
          <w:rFonts w:ascii="Times New Roman" w:hAnsi="Times New Roman" w:cs="Times New Roman"/>
          <w:sz w:val="26"/>
          <w:szCs w:val="26"/>
        </w:rPr>
        <w:lastRenderedPageBreak/>
        <w:t>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4" w:name="P2587"/>
      <w:bookmarkEnd w:id="4"/>
      <w:r w:rsidRPr="0009333A">
        <w:rPr>
          <w:rFonts w:ascii="Times New Roman" w:hAnsi="Times New Roman" w:cs="Times New Roman"/>
          <w:sz w:val="26"/>
          <w:szCs w:val="26"/>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&lt;*&gt; Настоящий раздел, совместно с </w:t>
      </w:r>
      <w:hyperlink w:anchor="P2513" w:history="1">
        <w:r w:rsidRPr="0009333A">
          <w:rPr>
            <w:rFonts w:ascii="Times New Roman" w:hAnsi="Times New Roman" w:cs="Times New Roman"/>
            <w:color w:val="0000FF"/>
            <w:sz w:val="26"/>
            <w:szCs w:val="26"/>
          </w:rPr>
          <w:t>разделом</w:t>
        </w:r>
      </w:hyperlink>
      <w:r w:rsidRPr="0009333A">
        <w:rPr>
          <w:rFonts w:ascii="Times New Roman" w:hAnsi="Times New Roman" w:cs="Times New Roman"/>
          <w:sz w:val="26"/>
          <w:szCs w:val="26"/>
        </w:rP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Синтез искусств в архитектуре. Виды архитектуры (культовая, светская, </w:t>
      </w:r>
      <w:r w:rsidRPr="0009333A">
        <w:rPr>
          <w:rFonts w:ascii="Times New Roman" w:hAnsi="Times New Roman" w:cs="Times New Roman"/>
          <w:sz w:val="26"/>
          <w:szCs w:val="26"/>
        </w:rPr>
        <w:lastRenderedPageBreak/>
        <w:t>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Компьютерная графика и ее использование в полиграфии, дизайне, архитектурных проектах.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Общность и специфика восприятия художественного образа в разных видах искусства. Художник-творец-гражданин - выразитель ценностей эпохи.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Опыт художественно-творческой деятельности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w:t>
      </w:r>
      <w:r w:rsidRPr="0009333A">
        <w:rPr>
          <w:rFonts w:ascii="Times New Roman" w:hAnsi="Times New Roman" w:cs="Times New Roman"/>
          <w:sz w:val="26"/>
          <w:szCs w:val="26"/>
        </w:rPr>
        <w:lastRenderedPageBreak/>
        <w:t>ВИДЕОФИЛЬМА, раскадровки по теме. Выражение в творческой деятельности своего отношения к изображаемому - создание художественного образа.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4060F6" w:rsidRPr="0009333A" w:rsidRDefault="004060F6" w:rsidP="004060F6">
      <w:pPr>
        <w:spacing w:after="0" w:line="240" w:lineRule="auto"/>
        <w:jc w:val="both"/>
        <w:rPr>
          <w:rFonts w:ascii="Times New Roman" w:hAnsi="Times New Roman" w:cs="Times New Roman"/>
          <w:sz w:val="26"/>
          <w:szCs w:val="26"/>
        </w:rPr>
      </w:pPr>
      <w:r w:rsidRPr="0009333A">
        <w:rPr>
          <w:rFonts w:ascii="Times New Roman" w:hAnsi="Times New Roman" w:cs="Times New Roman"/>
          <w:b/>
          <w:sz w:val="26"/>
          <w:szCs w:val="26"/>
        </w:rPr>
        <w:t xml:space="preserve">          </w:t>
      </w: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 xml:space="preserve">2.1.14. ТЕХНОЛОГИЯ </w:t>
      </w:r>
    </w:p>
    <w:p w:rsidR="0009333A" w:rsidRPr="0009333A" w:rsidRDefault="0009333A" w:rsidP="004060F6">
      <w:pPr>
        <w:spacing w:after="0" w:line="240" w:lineRule="auto"/>
        <w:jc w:val="both"/>
        <w:rPr>
          <w:rFonts w:ascii="Times New Roman" w:hAnsi="Times New Roman" w:cs="Times New Roman"/>
          <w:b/>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5" w:name="P2639"/>
      <w:bookmarkEnd w:id="5"/>
      <w:r w:rsidRPr="0009333A">
        <w:rPr>
          <w:rFonts w:ascii="Times New Roman" w:hAnsi="Times New Roman" w:cs="Times New Roman"/>
          <w:sz w:val="26"/>
          <w:szCs w:val="26"/>
        </w:rPr>
        <w:t>Создание изделий из конструкционных и поделочных материалов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Организация рабочего места. Соблюдение правил безопасного труда при использовании инструментов, механизмов и станков.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Виды древесных материалов и сфера их применения.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Металлы, СПЛАВЫ, ИХ МЕХАНИЧЕСКИЕ И ТЕХНОЛОГИЧЕСКИЕ СВОЙСТВА, сфера применения. ОСОБЕННОСТИ ИЗДЕЛИЙ ИЗ ПЛАСТМАСС.</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Планирование технологической последовательности операций обработки заготовки. Подбор инструментов и ТЕХНОЛОГИЧЕСКОЙ ОСНАСТКИ.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Профессии, связанные с обработкой конструкционных и поделочных материалов.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6" w:name="P2652"/>
      <w:bookmarkEnd w:id="6"/>
      <w:r w:rsidRPr="0009333A">
        <w:rPr>
          <w:rFonts w:ascii="Times New Roman" w:hAnsi="Times New Roman" w:cs="Times New Roman"/>
          <w:sz w:val="26"/>
          <w:szCs w:val="26"/>
        </w:rPr>
        <w:lastRenderedPageBreak/>
        <w:t>Создание изделий из текстильных и поделочных материалов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Организация рабочего места. Соблюдение правил безопасного труда при использовании инструментов, механизмов и машин.</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Конструирование одежды. Измерение параметров фигуры человека. Построение и оформление чертежей швейных изделий.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Подготовка выкройки к раскрою. Копирование готовых выкроек. Изменение формы выкроек с учетом индивидуальных особенностей фигуры.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Подготовка текстильных материалов к раскрою. Рациональный раскрой.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Проведение примерки. Выявление дефектов при изготовлении швейных изделий и способы их устранения.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Выполнение влажно-тепловой обработки в зависимости от волокнистого состава ткани. Контроль и оценка готового изделия.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Традиционные виды рукоделия и декоративно-прикладного творчества, народные промыслы России.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Изготовление изделий с использованием технологий одного или нескольких промыслов (ремесел), распространенных в районе проживания.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Проектирование полезных изделий с использованием текстильных или поделочных материалов. Оценка материальных затрат и качества изделия.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Профессии, связанные с обработкой конструкционных и поделочных материалов.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7" w:name="P2668"/>
      <w:bookmarkEnd w:id="7"/>
      <w:r w:rsidRPr="0009333A">
        <w:rPr>
          <w:rFonts w:ascii="Times New Roman" w:hAnsi="Times New Roman" w:cs="Times New Roman"/>
          <w:sz w:val="26"/>
          <w:szCs w:val="26"/>
        </w:rPr>
        <w:t>Кулинария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Планирование рационального питания. ПИЩЕВЫЕ ПРОДУКТЫ КАК ИСТОЧНИК БЕЛКОВ, ЖИРОВ, УГЛЕВОДОВ, ВИТАМИНОВ, МИНЕРАЛЬНЫХ СОЛЕЙ.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Хранение пищевых продуктов. Домашняя заготовка пищевых продуктов.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Оформление блюд и правила их подачи к столу. Сервировка стола. Правила поведения за столом.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РАЗРАБОТКА УЧЕБНОГО ПРОЕКТА ПО КУЛИНАРИИ.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Влияние технологий обработки пищевых продуктов на здоровье человека. ЭКОЛОГИЧЕСКАЯ ОЦЕНКА ТЕХНОЛОГИЙ.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Профессии, связанные с производством и обработкой пищевых продуктов.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8" w:name="P2679"/>
      <w:bookmarkStart w:id="9" w:name="P2691"/>
      <w:bookmarkStart w:id="10" w:name="P2706"/>
      <w:bookmarkEnd w:id="8"/>
      <w:bookmarkEnd w:id="9"/>
      <w:bookmarkEnd w:id="10"/>
      <w:r w:rsidRPr="0009333A">
        <w:rPr>
          <w:rFonts w:ascii="Times New Roman" w:hAnsi="Times New Roman" w:cs="Times New Roman"/>
          <w:sz w:val="26"/>
          <w:szCs w:val="26"/>
        </w:rPr>
        <w:t>Электротехнические работы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Организация рабочего места, использование инструментов и приспособлений для </w:t>
      </w:r>
      <w:r w:rsidRPr="0009333A">
        <w:rPr>
          <w:rFonts w:ascii="Times New Roman" w:hAnsi="Times New Roman" w:cs="Times New Roman"/>
          <w:sz w:val="26"/>
          <w:szCs w:val="26"/>
        </w:rPr>
        <w:lastRenderedPageBreak/>
        <w:t>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Применение условных графических обозначений элементов электрических цепей для чтения и составления электрических схем.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СБОРКА МОДЕЛЕЙ ПРОСТЫХ ЭЛЕКТРОННЫХ УСТРОЙСТВ ИЗ ПРОМЫШЛЕННЫХ ДЕТАЛЕЙ И ДЕТАЛЕЙ КОНСТРУКТОРА ПО СХЕМЕ; ПРОВЕРКА ИХ ФУНКЦИОНИРОВАНИЯ.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ПРОЕКТИРОВАНИЕ ПОЛЕЗНЫХ ИЗДЕЛИЙ С ИСПОЛЬЗОВАНИЕМ РАДИОДЕТАЛЕЙ, ЭЛЕКТРОТЕХНИЧЕСКИХ И ЭЛЕКТРОННЫХ ЭЛЕМЕНТОВ И УСТРОЙСТВ.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Влияние электротехнических и электронных приборов на окружающую среду и здоровье человека.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Профессии, связанные с производством, эксплуатацией и обслуживанием электротехнических и электронных устройств.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11" w:name="P2718"/>
      <w:bookmarkEnd w:id="11"/>
      <w:r w:rsidRPr="0009333A">
        <w:rPr>
          <w:rFonts w:ascii="Times New Roman" w:hAnsi="Times New Roman" w:cs="Times New Roman"/>
          <w:sz w:val="26"/>
          <w:szCs w:val="26"/>
        </w:rPr>
        <w:t>Технологии ведения дома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Интерьер жилых помещений и их комфортность. СОВРЕМЕННЫЕ СТИЛИ В ОФОРМЛЕНИИ ЖИЛЫХ ПОМЕЩЕНИЙ.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Экологическая безопасность материалов и технологий выполнения ремонтно-отделочных работ.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ПОДГОТОВКА ПОВЕРХНОСТЕЙ ПОМЕЩЕНИЯ К ОТДЕЛКЕ. НАНЕСЕНИЕ НА ПОДГОТОВЛЕННЫЕ ПОВЕРХНОСТИ ВОДОРАСТВОРИМЫХ КРАСОК, НАКЛЕЙКА ОБОЕВ И ПЛЕНОК.</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Ознакомление с профессиями в области труда, связанного с выполнением санитарно-технических или ремонтно-отделочных работ.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12" w:name="P2733"/>
      <w:bookmarkEnd w:id="12"/>
      <w:r w:rsidRPr="0009333A">
        <w:rPr>
          <w:rFonts w:ascii="Times New Roman" w:hAnsi="Times New Roman" w:cs="Times New Roman"/>
          <w:sz w:val="26"/>
          <w:szCs w:val="26"/>
        </w:rPr>
        <w:t>Черчение и графика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Организация рабочего места для выполнения графических работ.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ПОНЯТИЕ О СИСТЕМАХ КОНСТРУКТОРСКОЙ, ТЕХНОЛОГИЧЕСКОЙ ДОКУМЕНТАЦИИ И ГОСТАХ, ВИДАХ ДОКУМЕНТАЦИИ.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Чтение чертежей, схем, технологических карт.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Профессии, связанные с выполнением чертежных и графических работ.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bookmarkStart w:id="13" w:name="P2743"/>
      <w:bookmarkEnd w:id="13"/>
      <w:r w:rsidRPr="0009333A">
        <w:rPr>
          <w:rFonts w:ascii="Times New Roman" w:hAnsi="Times New Roman" w:cs="Times New Roman"/>
          <w:sz w:val="26"/>
          <w:szCs w:val="26"/>
        </w:rPr>
        <w:t>Современное производство и профессиональное образование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4060F6" w:rsidRPr="0009333A" w:rsidRDefault="004060F6" w:rsidP="004060F6">
      <w:pPr>
        <w:spacing w:after="0" w:line="240" w:lineRule="auto"/>
        <w:jc w:val="both"/>
        <w:rPr>
          <w:rFonts w:ascii="Times New Roman" w:hAnsi="Times New Roman" w:cs="Times New Roman"/>
          <w:sz w:val="26"/>
          <w:szCs w:val="26"/>
        </w:rPr>
      </w:pP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 xml:space="preserve">2.1.15.  ОСНОВЫ БЕЗОПАСНОСТИ ЖИЗНЕДЕЯТЕЛЬНОСТИ </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Обеспечение личной безопасности в повседневной жизни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Здоровый образ жизни. Факторы, укрепляющие и разрушающие здоровье. Вредные привычки и их профилактика.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Пожар. Возможные причины пожара. Меры пожарной безопасности. Правила поведения на пожаре. Использование средств пожаротушения.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Опасные ситуации и правила поведения на воде. Оказание помощи утопающему.</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Основные правила пользования бытовыми приборами и инструментами, средствами бытовой химии, персональными компьютерами и др.</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Использование индивидуальных средств защиты: домашней медицинской аптечки, ватно-марлевой повязки, респиратора, противогаза.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Ситуации криминогенного характера, меры предосторожности и правила поведения. Элементарные способы самозащиты.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Опасные ситуации и меры предосторожности в местах большого скопления людей (в толпе, местах проведения массовых мероприятий, на стадионах).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Меры предосторожности при угрозе совершения террористического акта. Поведение при похищении или захвате в качестве заложника.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Оказание первой медицинской помощи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Первая медицинская помощь при отравлениях, ожогах, обморожениях, ушибах, кровотечениях.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Основы безопасного поведения в чрезвычайных ситуациях</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Чрезвычайные ситуации природного характера и поведение в случае их возникновения.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Чрезвычайные ситуации техногенного характера и поведение в случае их возникновения.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Действия населения по сигналу "Внимание всем!" и сопровождающей речевой информации.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Средства коллективной защиты и правила пользования ими. Эвакуация населения.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72398C"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2.1.16.  ФИЗИЧЕСКАЯ КУЛЬТУРА</w:t>
      </w:r>
    </w:p>
    <w:p w:rsidR="004060F6" w:rsidRPr="0009333A" w:rsidRDefault="004060F6" w:rsidP="004060F6">
      <w:pPr>
        <w:spacing w:after="0" w:line="240" w:lineRule="auto"/>
        <w:jc w:val="both"/>
        <w:rPr>
          <w:rFonts w:ascii="Times New Roman" w:hAnsi="Times New Roman" w:cs="Times New Roman"/>
          <w:b/>
          <w:sz w:val="26"/>
          <w:szCs w:val="26"/>
        </w:rPr>
      </w:pPr>
      <w:r w:rsidRPr="0009333A">
        <w:rPr>
          <w:rFonts w:ascii="Times New Roman" w:hAnsi="Times New Roman" w:cs="Times New Roman"/>
          <w:b/>
          <w:sz w:val="26"/>
          <w:szCs w:val="26"/>
        </w:rPr>
        <w:t xml:space="preserve"> </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Основы физической культуры и здорового образа жизни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ОЛИМПИЙСКИЕ ИГРЫ ДРЕВНОСТИ И СОВРЕМЕННОСТИ. ДОСТИЖЕНИЯ ОТЕЧЕСТВЕННЫХ И ЗАРУБЕЖНЫХ СПОРТСМЕНОВ НА ОЛИМПИЙСКИХ ИГРАХ. </w:t>
      </w:r>
      <w:r w:rsidRPr="0009333A">
        <w:rPr>
          <w:rFonts w:ascii="Times New Roman" w:hAnsi="Times New Roman" w:cs="Times New Roman"/>
          <w:sz w:val="26"/>
          <w:szCs w:val="26"/>
        </w:rPr>
        <w:lastRenderedPageBreak/>
        <w:t>ОСНОВНЫЕ ЭТАПЫ РАЗВИТИЯ ФИЗИЧЕСКОЙ КУЛЬТУРЫ В РОССИИ.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Правила поведения и техники безопасности при выполнении физических упражнений.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НОРМЫ ЭТИЧЕСКОГО ОБЩЕНИЯ И КОЛЛЕКТИВНОГО ВЗАИМОДЕЙСТВИЯ В ИГРОВОЙ И СОРЕВНОВАТЕЛЬНОЙ ДЕЯТЕЛЬНОСТИ.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4060F6" w:rsidRPr="0009333A" w:rsidRDefault="004060F6" w:rsidP="004060F6">
      <w:pPr>
        <w:widowControl w:val="0"/>
        <w:autoSpaceDE w:val="0"/>
        <w:autoSpaceDN w:val="0"/>
        <w:spacing w:after="0" w:line="240" w:lineRule="auto"/>
        <w:jc w:val="both"/>
        <w:rPr>
          <w:rFonts w:ascii="Times New Roman" w:hAnsi="Times New Roman" w:cs="Times New Roman"/>
          <w:sz w:val="26"/>
          <w:szCs w:val="26"/>
        </w:rPr>
      </w:pPr>
      <w:r w:rsidRPr="0009333A">
        <w:rPr>
          <w:rFonts w:ascii="Times New Roman" w:hAnsi="Times New Roman" w:cs="Times New Roman"/>
          <w:sz w:val="26"/>
          <w:szCs w:val="26"/>
        </w:rPr>
        <w:t xml:space="preserve">(в ред. </w:t>
      </w:r>
      <w:hyperlink r:id="rId14" w:history="1">
        <w:r w:rsidRPr="0009333A">
          <w:rPr>
            <w:rFonts w:ascii="Times New Roman" w:hAnsi="Times New Roman" w:cs="Times New Roman"/>
            <w:color w:val="0000FF"/>
            <w:sz w:val="26"/>
            <w:szCs w:val="26"/>
          </w:rPr>
          <w:t>Приказа</w:t>
        </w:r>
      </w:hyperlink>
      <w:r w:rsidRPr="0009333A">
        <w:rPr>
          <w:rFonts w:ascii="Times New Roman" w:hAnsi="Times New Roman" w:cs="Times New Roman"/>
          <w:sz w:val="26"/>
          <w:szCs w:val="26"/>
        </w:rPr>
        <w:t xml:space="preserve"> Минобрнауки России от 03.06.2008 N 164)</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Физкультурно-оздоровительная деятельность &lt;*&gt;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Комплексы утренней и дыхательной гимнастики, гимнастики для глаз, физкультпауз (физкультминуток), элементы релаксации и аутотренинга.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Комплексы упражнений для профилактики нарушений опорно-двигательного аппарата, регулирования массы тела и формирования телосложения.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Комплексы упражнений для развития основных физических качеств, функциональных возможностей сердечно-сосудистой и дыхательной систем.</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Упражнения и комплексы из современных оздоровительных систем физического воспитания, адаптивной физической культуры.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Основы туристской подготовки.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Способы закаливания организма, простейшие приемы самомассажа.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Спортивно-оздоровительная деятельность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Акробатические упражнения и комбинации (кувырки, перекаты, стойки, упоры, прыжки с поворотами, ПЕРЕВОРОТЫ).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Лыжная подготовка: основные способы передвижения на лыжах, техника выполнения спусков, подъемов, поворотов, торможений.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Спортивные игры: технические приемы и тактические действия в баскетболе, волейболе, ФУТБОЛЕ, мини-футболе.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Основные способы плавания: кроль на груди и спине, брасс.</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УПРАЖНЕНИЯ КУЛЬТУРНО-ЭТНИЧЕСКОЙ НАПРАВЛЕННОСТИ: СЮЖЕТНО-ОБРАЗНЫЕ И ОБРЯДОВЫЕ ИГРЫ.</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ЭЛЕМЕНТЫ ТЕХНИКИ НАЦИОНАЛЬНЫХ ВИДОВ СПОРТА.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Специальная подготовка:</w:t>
      </w:r>
    </w:p>
    <w:p w:rsidR="004060F6" w:rsidRPr="0009333A" w:rsidRDefault="004060F6" w:rsidP="004060F6">
      <w:pPr>
        <w:widowControl w:val="0"/>
        <w:autoSpaceDE w:val="0"/>
        <w:autoSpaceDN w:val="0"/>
        <w:spacing w:after="0" w:line="240" w:lineRule="auto"/>
        <w:jc w:val="both"/>
        <w:rPr>
          <w:rFonts w:ascii="Times New Roman" w:hAnsi="Times New Roman" w:cs="Times New Roman"/>
          <w:sz w:val="26"/>
          <w:szCs w:val="26"/>
        </w:rPr>
      </w:pPr>
      <w:r w:rsidRPr="0009333A">
        <w:rPr>
          <w:rFonts w:ascii="Times New Roman" w:hAnsi="Times New Roman" w:cs="Times New Roman"/>
          <w:sz w:val="26"/>
          <w:szCs w:val="26"/>
        </w:rPr>
        <w:t xml:space="preserve">(абзац введен </w:t>
      </w:r>
      <w:hyperlink r:id="rId15" w:history="1">
        <w:r w:rsidRPr="0009333A">
          <w:rPr>
            <w:rFonts w:ascii="Times New Roman" w:hAnsi="Times New Roman" w:cs="Times New Roman"/>
            <w:color w:val="0000FF"/>
            <w:sz w:val="26"/>
            <w:szCs w:val="26"/>
          </w:rPr>
          <w:t>Приказом</w:t>
        </w:r>
      </w:hyperlink>
      <w:r w:rsidRPr="0009333A">
        <w:rPr>
          <w:rFonts w:ascii="Times New Roman" w:hAnsi="Times New Roman" w:cs="Times New Roman"/>
          <w:sz w:val="26"/>
          <w:szCs w:val="26"/>
        </w:rPr>
        <w:t xml:space="preserve"> Минобрнауки России от 03.06.2008 N 164)</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футбол - передача мяча, ведение мяча, игра головой, использование корпуса, обыгрыш сближающихся противников, финты;</w:t>
      </w:r>
    </w:p>
    <w:p w:rsidR="004060F6" w:rsidRPr="0009333A" w:rsidRDefault="004060F6" w:rsidP="004060F6">
      <w:pPr>
        <w:widowControl w:val="0"/>
        <w:autoSpaceDE w:val="0"/>
        <w:autoSpaceDN w:val="0"/>
        <w:spacing w:after="0" w:line="240" w:lineRule="auto"/>
        <w:jc w:val="both"/>
        <w:rPr>
          <w:rFonts w:ascii="Times New Roman" w:hAnsi="Times New Roman" w:cs="Times New Roman"/>
          <w:sz w:val="26"/>
          <w:szCs w:val="26"/>
        </w:rPr>
      </w:pPr>
      <w:r w:rsidRPr="0009333A">
        <w:rPr>
          <w:rFonts w:ascii="Times New Roman" w:hAnsi="Times New Roman" w:cs="Times New Roman"/>
          <w:sz w:val="26"/>
          <w:szCs w:val="26"/>
        </w:rPr>
        <w:lastRenderedPageBreak/>
        <w:t xml:space="preserve">(абзац введен </w:t>
      </w:r>
      <w:hyperlink r:id="rId16" w:history="1">
        <w:r w:rsidRPr="0009333A">
          <w:rPr>
            <w:rFonts w:ascii="Times New Roman" w:hAnsi="Times New Roman" w:cs="Times New Roman"/>
            <w:color w:val="0000FF"/>
            <w:sz w:val="26"/>
            <w:szCs w:val="26"/>
          </w:rPr>
          <w:t>Приказом</w:t>
        </w:r>
      </w:hyperlink>
      <w:r w:rsidRPr="0009333A">
        <w:rPr>
          <w:rFonts w:ascii="Times New Roman" w:hAnsi="Times New Roman" w:cs="Times New Roman"/>
          <w:sz w:val="26"/>
          <w:szCs w:val="26"/>
        </w:rPr>
        <w:t xml:space="preserve"> Минобрнауки России от 03.06.2008 N 164)</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баскетбол - передача мяча, ведение мяча, броски в кольцо, действия нападающего против нескольких защитников;</w:t>
      </w:r>
    </w:p>
    <w:p w:rsidR="004060F6" w:rsidRPr="0009333A" w:rsidRDefault="004060F6" w:rsidP="004060F6">
      <w:pPr>
        <w:widowControl w:val="0"/>
        <w:autoSpaceDE w:val="0"/>
        <w:autoSpaceDN w:val="0"/>
        <w:spacing w:after="0" w:line="240" w:lineRule="auto"/>
        <w:jc w:val="both"/>
        <w:rPr>
          <w:rFonts w:ascii="Times New Roman" w:hAnsi="Times New Roman" w:cs="Times New Roman"/>
          <w:sz w:val="26"/>
          <w:szCs w:val="26"/>
        </w:rPr>
      </w:pPr>
      <w:r w:rsidRPr="0009333A">
        <w:rPr>
          <w:rFonts w:ascii="Times New Roman" w:hAnsi="Times New Roman" w:cs="Times New Roman"/>
          <w:sz w:val="26"/>
          <w:szCs w:val="26"/>
        </w:rPr>
        <w:t xml:space="preserve">(абзац введен </w:t>
      </w:r>
      <w:hyperlink r:id="rId17" w:history="1">
        <w:r w:rsidRPr="0009333A">
          <w:rPr>
            <w:rFonts w:ascii="Times New Roman" w:hAnsi="Times New Roman" w:cs="Times New Roman"/>
            <w:color w:val="0000FF"/>
            <w:sz w:val="26"/>
            <w:szCs w:val="26"/>
          </w:rPr>
          <w:t>Приказом</w:t>
        </w:r>
      </w:hyperlink>
      <w:r w:rsidRPr="0009333A">
        <w:rPr>
          <w:rFonts w:ascii="Times New Roman" w:hAnsi="Times New Roman" w:cs="Times New Roman"/>
          <w:sz w:val="26"/>
          <w:szCs w:val="26"/>
        </w:rPr>
        <w:t xml:space="preserve"> Минобрнауки России от 03.06.2008 N 164)</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волейбол - передача мяча через сетку, нижняя прямая подача, прием мяча после подачи.</w:t>
      </w:r>
    </w:p>
    <w:p w:rsidR="004060F6" w:rsidRPr="0009333A" w:rsidRDefault="004060F6" w:rsidP="004060F6">
      <w:pPr>
        <w:widowControl w:val="0"/>
        <w:autoSpaceDE w:val="0"/>
        <w:autoSpaceDN w:val="0"/>
        <w:spacing w:after="0" w:line="240" w:lineRule="auto"/>
        <w:jc w:val="both"/>
        <w:rPr>
          <w:rFonts w:ascii="Times New Roman" w:hAnsi="Times New Roman" w:cs="Times New Roman"/>
          <w:sz w:val="26"/>
          <w:szCs w:val="26"/>
        </w:rPr>
      </w:pPr>
      <w:r w:rsidRPr="0009333A">
        <w:rPr>
          <w:rFonts w:ascii="Times New Roman" w:hAnsi="Times New Roman" w:cs="Times New Roman"/>
          <w:sz w:val="26"/>
          <w:szCs w:val="26"/>
        </w:rPr>
        <w:t xml:space="preserve">(абзац введен </w:t>
      </w:r>
      <w:hyperlink r:id="rId18" w:history="1">
        <w:r w:rsidRPr="0009333A">
          <w:rPr>
            <w:rFonts w:ascii="Times New Roman" w:hAnsi="Times New Roman" w:cs="Times New Roman"/>
            <w:color w:val="0000FF"/>
            <w:sz w:val="26"/>
            <w:szCs w:val="26"/>
          </w:rPr>
          <w:t>Приказом</w:t>
        </w:r>
      </w:hyperlink>
      <w:r w:rsidRPr="0009333A">
        <w:rPr>
          <w:rFonts w:ascii="Times New Roman" w:hAnsi="Times New Roman" w:cs="Times New Roman"/>
          <w:sz w:val="26"/>
          <w:szCs w:val="26"/>
        </w:rPr>
        <w:t xml:space="preserve"> Минобрнауки России от 03.06.2008 N 164)</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4060F6" w:rsidRPr="0009333A" w:rsidRDefault="004060F6" w:rsidP="004060F6">
      <w:pPr>
        <w:widowControl w:val="0"/>
        <w:autoSpaceDE w:val="0"/>
        <w:autoSpaceDN w:val="0"/>
        <w:spacing w:after="0" w:line="240" w:lineRule="auto"/>
        <w:jc w:val="both"/>
        <w:rPr>
          <w:rFonts w:ascii="Times New Roman" w:hAnsi="Times New Roman" w:cs="Times New Roman"/>
          <w:sz w:val="26"/>
          <w:szCs w:val="26"/>
        </w:rPr>
      </w:pPr>
      <w:r w:rsidRPr="0009333A">
        <w:rPr>
          <w:rFonts w:ascii="Times New Roman" w:hAnsi="Times New Roman" w:cs="Times New Roman"/>
          <w:sz w:val="26"/>
          <w:szCs w:val="26"/>
        </w:rPr>
        <w:t xml:space="preserve">(абзац введен </w:t>
      </w:r>
      <w:hyperlink r:id="rId19" w:history="1">
        <w:r w:rsidRPr="0009333A">
          <w:rPr>
            <w:rFonts w:ascii="Times New Roman" w:hAnsi="Times New Roman" w:cs="Times New Roman"/>
            <w:color w:val="0000FF"/>
            <w:sz w:val="26"/>
            <w:szCs w:val="26"/>
          </w:rPr>
          <w:t>Приказом</w:t>
        </w:r>
      </w:hyperlink>
      <w:r w:rsidRPr="0009333A">
        <w:rPr>
          <w:rFonts w:ascii="Times New Roman" w:hAnsi="Times New Roman" w:cs="Times New Roman"/>
          <w:sz w:val="26"/>
          <w:szCs w:val="26"/>
        </w:rPr>
        <w:t xml:space="preserve"> Минобрнауки России от 23.06.2015 N 609)</w:t>
      </w:r>
    </w:p>
    <w:p w:rsidR="004060F6" w:rsidRPr="0009333A" w:rsidRDefault="004060F6" w:rsidP="004060F6">
      <w:pPr>
        <w:spacing w:after="0" w:line="240" w:lineRule="auto"/>
        <w:jc w:val="both"/>
        <w:rPr>
          <w:rFonts w:ascii="Times New Roman" w:hAnsi="Times New Roman" w:cs="Times New Roman"/>
          <w:sz w:val="26"/>
          <w:szCs w:val="26"/>
        </w:rPr>
      </w:pPr>
    </w:p>
    <w:p w:rsidR="004060F6" w:rsidRPr="0009333A" w:rsidRDefault="004060F6" w:rsidP="004060F6">
      <w:pPr>
        <w:autoSpaceDE w:val="0"/>
        <w:autoSpaceDN w:val="0"/>
        <w:adjustRightInd w:val="0"/>
        <w:spacing w:after="0" w:line="240" w:lineRule="auto"/>
        <w:rPr>
          <w:rFonts w:ascii="Times New Roman" w:hAnsi="Times New Roman" w:cs="Times New Roman"/>
          <w:b/>
          <w:bCs/>
          <w:sz w:val="26"/>
          <w:szCs w:val="26"/>
        </w:rPr>
      </w:pPr>
      <w:r w:rsidRPr="0009333A">
        <w:rPr>
          <w:rFonts w:ascii="Times New Roman" w:hAnsi="Times New Roman" w:cs="Times New Roman"/>
          <w:b/>
          <w:bCs/>
          <w:sz w:val="26"/>
          <w:szCs w:val="26"/>
        </w:rPr>
        <w:t>2.1.17.  Иностранный язык</w:t>
      </w:r>
    </w:p>
    <w:p w:rsidR="004060F6" w:rsidRPr="0009333A" w:rsidRDefault="004060F6" w:rsidP="004060F6">
      <w:pPr>
        <w:widowControl w:val="0"/>
        <w:autoSpaceDE w:val="0"/>
        <w:autoSpaceDN w:val="0"/>
        <w:spacing w:after="0" w:line="240" w:lineRule="auto"/>
        <w:jc w:val="center"/>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Речевые умения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Предметное содержание речи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Общение со сверстниками в ситуациях социально-бытовой, учебно-трудовой и социально-культурной сфер в рамках следующей примерной тематики: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4. Природа и проблемы экологии. ГЛОБАЛЬНЫЕ ПРОБЛЕМЫ СОВРЕМЕННОСТИ. Здоровый образ жизни.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Виды речевой деятельности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Говорение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Диалогическая речь: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xml:space="preserve">Комбинирование указанных видов диалога для решения более сложных </w:t>
      </w:r>
      <w:r w:rsidRPr="0009333A">
        <w:rPr>
          <w:rFonts w:ascii="Times New Roman" w:hAnsi="Times New Roman" w:cs="Times New Roman"/>
          <w:sz w:val="26"/>
          <w:szCs w:val="26"/>
        </w:rPr>
        <w:lastRenderedPageBreak/>
        <w:t>коммуникативных задач.</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Монологическая речь: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передавать содержание, основную мысль прочитанного с опорой на текст;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делать сообщение по прочитанному/услышанному тексту;</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выражать и аргументировать свое отношение к прочитанному.</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Аудирование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Формирование умений: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выделять основную информацию в воспринимаемом на слух тексте и ПРОГНОЗИРОВАТЬ ЕГО СОДЕРЖАНИЕ;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выбирать главные факты, опуская второстепенные;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выборочно понимать необходимую информацию прагматических текстов с опорой на языковую догадку, контекст;</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игнорировать неизвестный языковой материал, несущественный для понимания.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Чтение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Чтение и понимание текстов с различной глубиной и точностью проникновения в их содержание (в зависимости от вида чтения):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с пониманием основного содержания (ознакомительное чтение);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с полным пониманием содержания (изучающее чтение);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с выборочным пониманием нужной или интересующей информации (просмотровое/поисковое чтение).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Использование словаря независимо от вида чтения.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Формирование умений: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определять тему, содержание текста по заголовку;</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выделять основную мысль;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выбирать главные факты из текста, опуская второстепенные;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устанавливать логическую последовательность основных фактов текста.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Чтение с полным пониманием содержания несложных аутентичных адаптированных текстов разных жанров.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Формирование умений: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оценивать полученную информацию, выражать свое мнение;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КОММЕНТИРОВАТЬ/ОБЪЯСНЯТЬ ТЕ ИЛИ ИНЫЕ ФАКТЫ, ОПИСАННЫЕ В ТЕКСТЕ.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Письменная речь</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Развитие умений: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делать выписки из текста;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писать короткие поздравления (с днем рождения, другим праздником), выражать пожелания;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заполнять формуляр (указывать имя, фамилию, пол, возраст, гражданство, адрес);</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Языковые знания и навыки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Орфография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Правила чтения и орфографии и навыки их применения на основе изучаемого лексико-грамматического материала.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Произносительная сторона речи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Лексическая сторона речи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Грамматическая сторона речи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Социокультурные знания и умения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Знание: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значения изучаемого иностранного языка в современном мире;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наиболее употребительной фоновой лексики, реалий;</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современного социокультурного портрета стран, говорящих на изучаемом языке;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культурного наследия стран изучаемого языка.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Овладение умениями: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представлять родную культуру на иностранном языке;</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lastRenderedPageBreak/>
        <w:t>- находить сходство и различие в традициях своей страны и страны/стран изучаемого языка;</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оказывать помощь зарубежным гостям в ситуациях повседневного общения.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Компенсаторные умения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Учебно-познавательные умения</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Овладение специальными учебными умениями: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осуществлять информационную переработку иноязычных текстов;</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пользоваться словарями и справочниками, в том числе электронными;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r w:rsidRPr="0009333A">
        <w:rPr>
          <w:rFonts w:ascii="Times New Roman" w:hAnsi="Times New Roman" w:cs="Times New Roman"/>
          <w:sz w:val="26"/>
          <w:szCs w:val="26"/>
        </w:rPr>
        <w:t>- участвовать в проектной деятельности, в том числе межпредметного характера, требующей использования иноязычных источников информации.</w:t>
      </w:r>
    </w:p>
    <w:p w:rsidR="004060F6" w:rsidRPr="0009333A" w:rsidRDefault="004060F6" w:rsidP="004060F6">
      <w:pPr>
        <w:widowControl w:val="0"/>
        <w:autoSpaceDE w:val="0"/>
        <w:autoSpaceDN w:val="0"/>
        <w:spacing w:after="0" w:line="240" w:lineRule="auto"/>
        <w:ind w:firstLine="540"/>
        <w:jc w:val="both"/>
        <w:rPr>
          <w:rFonts w:ascii="Times New Roman" w:hAnsi="Times New Roman" w:cs="Times New Roman"/>
          <w:sz w:val="26"/>
          <w:szCs w:val="26"/>
        </w:rPr>
      </w:pPr>
    </w:p>
    <w:p w:rsidR="004A59BB" w:rsidRPr="0009333A" w:rsidRDefault="004A59BB" w:rsidP="007E74B5">
      <w:pPr>
        <w:spacing w:after="0" w:line="360" w:lineRule="auto"/>
        <w:ind w:firstLine="709"/>
        <w:jc w:val="both"/>
        <w:rPr>
          <w:rFonts w:ascii="Times New Roman" w:hAnsi="Times New Roman" w:cs="Times New Roman"/>
          <w:sz w:val="26"/>
          <w:szCs w:val="26"/>
        </w:rPr>
      </w:pPr>
    </w:p>
    <w:p w:rsidR="004A59BB" w:rsidRPr="0009333A" w:rsidRDefault="004A59BB" w:rsidP="007E74B5">
      <w:pPr>
        <w:spacing w:after="0" w:line="360" w:lineRule="auto"/>
        <w:ind w:firstLine="709"/>
        <w:jc w:val="both"/>
        <w:rPr>
          <w:rFonts w:ascii="Times New Roman" w:hAnsi="Times New Roman" w:cs="Times New Roman"/>
          <w:sz w:val="26"/>
          <w:szCs w:val="26"/>
        </w:rPr>
      </w:pPr>
    </w:p>
    <w:p w:rsidR="004A59BB" w:rsidRDefault="004A59BB" w:rsidP="007E74B5">
      <w:pPr>
        <w:spacing w:after="0" w:line="360" w:lineRule="auto"/>
        <w:ind w:firstLine="709"/>
        <w:jc w:val="both"/>
        <w:rPr>
          <w:rFonts w:ascii="Times New Roman" w:hAnsi="Times New Roman" w:cs="Times New Roman"/>
          <w:sz w:val="28"/>
          <w:szCs w:val="28"/>
        </w:rPr>
      </w:pPr>
    </w:p>
    <w:p w:rsidR="00C63CE1" w:rsidRDefault="00C63CE1" w:rsidP="007E74B5">
      <w:pPr>
        <w:spacing w:after="0" w:line="360" w:lineRule="auto"/>
        <w:ind w:firstLine="709"/>
        <w:jc w:val="both"/>
        <w:rPr>
          <w:rFonts w:ascii="Times New Roman" w:hAnsi="Times New Roman" w:cs="Times New Roman"/>
          <w:sz w:val="28"/>
          <w:szCs w:val="28"/>
        </w:rPr>
      </w:pPr>
    </w:p>
    <w:p w:rsidR="00C63CE1" w:rsidRDefault="00C63CE1" w:rsidP="007E74B5">
      <w:pPr>
        <w:spacing w:after="0" w:line="360" w:lineRule="auto"/>
        <w:ind w:firstLine="709"/>
        <w:jc w:val="both"/>
        <w:rPr>
          <w:rFonts w:ascii="Times New Roman" w:hAnsi="Times New Roman" w:cs="Times New Roman"/>
          <w:sz w:val="28"/>
          <w:szCs w:val="28"/>
        </w:rPr>
      </w:pPr>
    </w:p>
    <w:p w:rsidR="00F9369F" w:rsidRDefault="00F9369F" w:rsidP="00F9369F"/>
    <w:p w:rsidR="00144028" w:rsidRDefault="00144028" w:rsidP="00144028">
      <w:pPr>
        <w:tabs>
          <w:tab w:val="left" w:pos="2370"/>
        </w:tabs>
        <w:spacing w:after="120"/>
        <w:rPr>
          <w:rFonts w:ascii="Times New Roman" w:hAnsi="Times New Roman" w:cs="Times New Roman"/>
          <w:b/>
          <w:color w:val="002060"/>
          <w:sz w:val="28"/>
          <w:szCs w:val="28"/>
        </w:rPr>
      </w:pPr>
    </w:p>
    <w:p w:rsidR="000F38C1" w:rsidRDefault="000F38C1"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09333A" w:rsidRDefault="0009333A" w:rsidP="00144028">
      <w:pPr>
        <w:tabs>
          <w:tab w:val="left" w:pos="2370"/>
        </w:tabs>
        <w:spacing w:after="120"/>
        <w:rPr>
          <w:rFonts w:ascii="Times New Roman" w:hAnsi="Times New Roman" w:cs="Times New Roman"/>
          <w:b/>
          <w:color w:val="002060"/>
          <w:sz w:val="28"/>
          <w:szCs w:val="28"/>
        </w:rPr>
      </w:pPr>
    </w:p>
    <w:p w:rsidR="00767901" w:rsidRDefault="00767901" w:rsidP="00144028">
      <w:pPr>
        <w:tabs>
          <w:tab w:val="left" w:pos="2370"/>
        </w:tabs>
        <w:spacing w:after="120"/>
        <w:rPr>
          <w:rFonts w:ascii="Times New Roman" w:hAnsi="Times New Roman" w:cs="Times New Roman"/>
          <w:b/>
          <w:color w:val="002060"/>
          <w:sz w:val="28"/>
          <w:szCs w:val="28"/>
        </w:rPr>
      </w:pPr>
    </w:p>
    <w:p w:rsidR="0019012A" w:rsidRPr="00B063E2" w:rsidRDefault="00ED4403" w:rsidP="007035C6">
      <w:pPr>
        <w:tabs>
          <w:tab w:val="left" w:pos="2370"/>
        </w:tabs>
        <w:spacing w:after="0" w:line="240" w:lineRule="auto"/>
        <w:jc w:val="center"/>
        <w:rPr>
          <w:rFonts w:ascii="Times New Roman" w:hAnsi="Times New Roman" w:cs="Times New Roman"/>
          <w:b/>
          <w:color w:val="C00000"/>
          <w:sz w:val="32"/>
          <w:szCs w:val="32"/>
        </w:rPr>
      </w:pPr>
      <w:r w:rsidRPr="00B063E2">
        <w:rPr>
          <w:rFonts w:ascii="Times New Roman" w:hAnsi="Times New Roman" w:cs="Times New Roman"/>
          <w:b/>
          <w:color w:val="C00000"/>
          <w:sz w:val="32"/>
          <w:szCs w:val="32"/>
        </w:rPr>
        <w:lastRenderedPageBreak/>
        <w:t xml:space="preserve">3. </w:t>
      </w:r>
      <w:r w:rsidR="00767901" w:rsidRPr="00767901">
        <w:rPr>
          <w:rFonts w:ascii="Times New Roman" w:hAnsi="Times New Roman" w:cs="Times New Roman"/>
          <w:b/>
          <w:color w:val="C00000"/>
          <w:sz w:val="28"/>
          <w:szCs w:val="28"/>
        </w:rPr>
        <w:t>ОРГАНИЗАЦИОННЫЙ РАЗДЕЛ</w:t>
      </w:r>
    </w:p>
    <w:p w:rsidR="007035C6" w:rsidRPr="007035C6" w:rsidRDefault="007035C6" w:rsidP="007035C6">
      <w:pPr>
        <w:tabs>
          <w:tab w:val="left" w:pos="2370"/>
        </w:tabs>
        <w:spacing w:after="0" w:line="240" w:lineRule="auto"/>
        <w:jc w:val="center"/>
        <w:rPr>
          <w:rFonts w:ascii="Times New Roman" w:hAnsi="Times New Roman" w:cs="Times New Roman"/>
          <w:b/>
          <w:color w:val="002060"/>
          <w:sz w:val="26"/>
          <w:szCs w:val="26"/>
        </w:rPr>
      </w:pPr>
    </w:p>
    <w:p w:rsidR="007035C6" w:rsidRPr="00767901" w:rsidRDefault="005C1D2D" w:rsidP="007035C6">
      <w:pPr>
        <w:spacing w:after="0" w:line="240" w:lineRule="auto"/>
        <w:ind w:firstLine="567"/>
        <w:rPr>
          <w:rFonts w:ascii="Times New Roman" w:hAnsi="Times New Roman" w:cs="Times New Roman"/>
          <w:b/>
          <w:bCs/>
          <w:iCs/>
          <w:color w:val="002060"/>
          <w:sz w:val="26"/>
          <w:szCs w:val="26"/>
        </w:rPr>
      </w:pPr>
      <w:r w:rsidRPr="00767901">
        <w:rPr>
          <w:rFonts w:ascii="Times New Roman" w:hAnsi="Times New Roman" w:cs="Times New Roman"/>
          <w:b/>
          <w:color w:val="002060"/>
          <w:sz w:val="26"/>
          <w:szCs w:val="26"/>
        </w:rPr>
        <w:t xml:space="preserve">3.1.  </w:t>
      </w:r>
      <w:r w:rsidR="0089469D" w:rsidRPr="00767901">
        <w:rPr>
          <w:rFonts w:ascii="Times New Roman" w:eastAsia="Calibri" w:hAnsi="Times New Roman" w:cs="Times New Roman"/>
          <w:b/>
          <w:color w:val="002060"/>
          <w:sz w:val="26"/>
          <w:szCs w:val="26"/>
        </w:rPr>
        <w:t>Учебный план гимназии</w:t>
      </w:r>
      <w:r w:rsidR="007035C6" w:rsidRPr="00767901">
        <w:rPr>
          <w:rFonts w:ascii="Times New Roman" w:eastAsia="Calibri" w:hAnsi="Times New Roman" w:cs="Times New Roman"/>
          <w:b/>
          <w:color w:val="002060"/>
          <w:sz w:val="26"/>
          <w:szCs w:val="26"/>
        </w:rPr>
        <w:t xml:space="preserve">  </w:t>
      </w:r>
      <w:r w:rsidR="00556E4C">
        <w:rPr>
          <w:rFonts w:ascii="Times New Roman" w:hAnsi="Times New Roman" w:cs="Times New Roman"/>
          <w:b/>
          <w:bCs/>
          <w:iCs/>
          <w:color w:val="002060"/>
          <w:sz w:val="26"/>
          <w:szCs w:val="26"/>
        </w:rPr>
        <w:t>на 2017</w:t>
      </w:r>
      <w:r w:rsidR="007035C6" w:rsidRPr="00767901">
        <w:rPr>
          <w:rFonts w:ascii="Times New Roman" w:hAnsi="Times New Roman" w:cs="Times New Roman"/>
          <w:b/>
          <w:bCs/>
          <w:iCs/>
          <w:color w:val="002060"/>
          <w:sz w:val="26"/>
          <w:szCs w:val="26"/>
        </w:rPr>
        <w:t>-201</w:t>
      </w:r>
      <w:r w:rsidR="00556E4C">
        <w:rPr>
          <w:rFonts w:ascii="Times New Roman" w:hAnsi="Times New Roman" w:cs="Times New Roman"/>
          <w:b/>
          <w:bCs/>
          <w:iCs/>
          <w:color w:val="002060"/>
          <w:sz w:val="26"/>
          <w:szCs w:val="26"/>
        </w:rPr>
        <w:t>8</w:t>
      </w:r>
      <w:r w:rsidR="007035C6" w:rsidRPr="00767901">
        <w:rPr>
          <w:rFonts w:ascii="Times New Roman" w:hAnsi="Times New Roman" w:cs="Times New Roman"/>
          <w:b/>
          <w:bCs/>
          <w:iCs/>
          <w:color w:val="002060"/>
          <w:sz w:val="26"/>
          <w:szCs w:val="26"/>
        </w:rPr>
        <w:t xml:space="preserve">  учебный год</w:t>
      </w:r>
    </w:p>
    <w:p w:rsidR="007035C6" w:rsidRPr="007035C6" w:rsidRDefault="007035C6" w:rsidP="007035C6">
      <w:pPr>
        <w:spacing w:after="0" w:line="240" w:lineRule="auto"/>
        <w:ind w:firstLine="567"/>
        <w:rPr>
          <w:rFonts w:ascii="Times New Roman" w:hAnsi="Times New Roman" w:cs="Times New Roman"/>
          <w:bCs/>
          <w:iCs/>
          <w:color w:val="0070C0"/>
          <w:sz w:val="26"/>
          <w:szCs w:val="26"/>
        </w:rPr>
      </w:pPr>
    </w:p>
    <w:p w:rsidR="00F344BC" w:rsidRPr="00F344BC" w:rsidRDefault="00F344BC" w:rsidP="00F344BC">
      <w:pPr>
        <w:pStyle w:val="af5"/>
        <w:ind w:firstLine="567"/>
        <w:rPr>
          <w:i w:val="0"/>
          <w:color w:val="002060"/>
          <w:sz w:val="26"/>
          <w:szCs w:val="26"/>
        </w:rPr>
      </w:pPr>
      <w:r w:rsidRPr="00F344BC">
        <w:rPr>
          <w:i w:val="0"/>
          <w:color w:val="002060"/>
          <w:sz w:val="26"/>
          <w:szCs w:val="26"/>
        </w:rPr>
        <w:t>Пояснительная записка</w:t>
      </w:r>
    </w:p>
    <w:p w:rsidR="00556E4C" w:rsidRPr="00BD4EFF" w:rsidRDefault="00556E4C" w:rsidP="00556E4C">
      <w:pPr>
        <w:pStyle w:val="af5"/>
        <w:ind w:firstLine="567"/>
        <w:rPr>
          <w:i w:val="0"/>
          <w:color w:val="FF0000"/>
          <w:sz w:val="26"/>
          <w:szCs w:val="26"/>
        </w:rPr>
      </w:pPr>
    </w:p>
    <w:p w:rsidR="00556E4C" w:rsidRPr="00F344BC" w:rsidRDefault="00556E4C" w:rsidP="00556E4C">
      <w:pPr>
        <w:spacing w:after="0" w:line="240" w:lineRule="auto"/>
        <w:jc w:val="center"/>
        <w:rPr>
          <w:rFonts w:ascii="Times New Roman" w:hAnsi="Times New Roman" w:cs="Times New Roman"/>
          <w:b/>
          <w:bCs/>
          <w:iCs/>
          <w:sz w:val="26"/>
          <w:szCs w:val="26"/>
        </w:rPr>
      </w:pPr>
      <w:r w:rsidRPr="00F344BC">
        <w:rPr>
          <w:rFonts w:ascii="Times New Roman" w:hAnsi="Times New Roman" w:cs="Times New Roman"/>
          <w:b/>
          <w:bCs/>
          <w:iCs/>
          <w:sz w:val="26"/>
          <w:szCs w:val="26"/>
        </w:rPr>
        <w:t>Общие положения</w:t>
      </w:r>
    </w:p>
    <w:p w:rsidR="00556E4C" w:rsidRDefault="00556E4C" w:rsidP="00556E4C">
      <w:pPr>
        <w:spacing w:after="0" w:line="360" w:lineRule="auto"/>
        <w:jc w:val="both"/>
        <w:rPr>
          <w:rFonts w:ascii="Times New Roman" w:hAnsi="Times New Roman" w:cs="Times New Roman"/>
          <w:b/>
          <w:bCs/>
          <w:iCs/>
          <w:sz w:val="26"/>
          <w:szCs w:val="26"/>
        </w:rPr>
      </w:pPr>
    </w:p>
    <w:p w:rsidR="00556E4C" w:rsidRPr="007035C6" w:rsidRDefault="00556E4C" w:rsidP="00556E4C">
      <w:pPr>
        <w:spacing w:after="0" w:line="360" w:lineRule="auto"/>
        <w:jc w:val="both"/>
        <w:rPr>
          <w:rFonts w:ascii="Times New Roman" w:eastAsia="Calibri" w:hAnsi="Times New Roman" w:cs="Times New Roman"/>
          <w:sz w:val="26"/>
          <w:szCs w:val="26"/>
        </w:rPr>
      </w:pPr>
      <w:r w:rsidRPr="007035C6">
        <w:rPr>
          <w:rFonts w:ascii="Times New Roman" w:eastAsia="Calibri" w:hAnsi="Times New Roman" w:cs="Times New Roman"/>
          <w:sz w:val="26"/>
          <w:szCs w:val="26"/>
        </w:rPr>
        <w:t xml:space="preserve">Учебный план   </w:t>
      </w:r>
      <w:r w:rsidRPr="007035C6">
        <w:rPr>
          <w:rFonts w:ascii="Times New Roman" w:eastAsia="Calibri" w:hAnsi="Times New Roman" w:cs="Times New Roman"/>
          <w:bCs/>
          <w:iCs/>
          <w:sz w:val="26"/>
          <w:szCs w:val="26"/>
        </w:rPr>
        <w:t xml:space="preserve">для  </w:t>
      </w:r>
      <w:r>
        <w:rPr>
          <w:rFonts w:ascii="Times New Roman" w:eastAsia="Calibri" w:hAnsi="Times New Roman" w:cs="Times New Roman"/>
          <w:sz w:val="26"/>
          <w:szCs w:val="26"/>
        </w:rPr>
        <w:t>об</w:t>
      </w:r>
      <w:r w:rsidRPr="007035C6">
        <w:rPr>
          <w:rFonts w:ascii="Times New Roman" w:eastAsia="Calibri" w:hAnsi="Times New Roman" w:cs="Times New Roman"/>
          <w:sz w:val="26"/>
          <w:szCs w:val="26"/>
        </w:rPr>
        <w:t>уча</w:t>
      </w:r>
      <w:r>
        <w:rPr>
          <w:rFonts w:ascii="Times New Roman" w:eastAsia="Calibri" w:hAnsi="Times New Roman" w:cs="Times New Roman"/>
          <w:sz w:val="26"/>
          <w:szCs w:val="26"/>
        </w:rPr>
        <w:t>ю</w:t>
      </w:r>
      <w:r w:rsidRPr="007035C6">
        <w:rPr>
          <w:rFonts w:ascii="Times New Roman" w:eastAsia="Calibri" w:hAnsi="Times New Roman" w:cs="Times New Roman"/>
          <w:sz w:val="26"/>
          <w:szCs w:val="26"/>
        </w:rPr>
        <w:t>щихся</w:t>
      </w:r>
      <w:r w:rsidRPr="007035C6">
        <w:rPr>
          <w:rFonts w:ascii="Times New Roman" w:eastAsia="Calibri" w:hAnsi="Times New Roman" w:cs="Times New Roman"/>
          <w:bCs/>
          <w:iCs/>
          <w:sz w:val="26"/>
          <w:szCs w:val="26"/>
        </w:rPr>
        <w:t xml:space="preserve"> </w:t>
      </w:r>
      <w:r>
        <w:rPr>
          <w:rFonts w:ascii="Times New Roman" w:eastAsia="Calibri" w:hAnsi="Times New Roman" w:cs="Times New Roman"/>
          <w:sz w:val="26"/>
          <w:szCs w:val="26"/>
        </w:rPr>
        <w:t>8</w:t>
      </w:r>
      <w:r w:rsidRPr="007035C6">
        <w:rPr>
          <w:rFonts w:ascii="Times New Roman" w:eastAsia="Calibri" w:hAnsi="Times New Roman" w:cs="Times New Roman"/>
          <w:sz w:val="26"/>
          <w:szCs w:val="26"/>
        </w:rPr>
        <w:t>-9 классов  сформирован в соответствии с нормативно-правовыми документами:</w:t>
      </w:r>
    </w:p>
    <w:p w:rsidR="00556E4C" w:rsidRPr="007035C6" w:rsidRDefault="00556E4C" w:rsidP="00556E4C">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7035C6">
        <w:rPr>
          <w:rFonts w:ascii="Times New Roman" w:eastAsia="+mn-ea" w:hAnsi="Times New Roman" w:cs="Times New Roman"/>
          <w:sz w:val="26"/>
          <w:szCs w:val="26"/>
        </w:rPr>
        <w:t>Федеральным  законом  от 29.12.2012 г. № 273-ФЗ «Об образовании в Российской Федерации»;</w:t>
      </w:r>
    </w:p>
    <w:p w:rsidR="00556E4C" w:rsidRPr="007035C6" w:rsidRDefault="00556E4C" w:rsidP="00556E4C">
      <w:pPr>
        <w:spacing w:after="0" w:line="360" w:lineRule="auto"/>
        <w:jc w:val="both"/>
        <w:rPr>
          <w:rFonts w:ascii="Times New Roman" w:eastAsia="Calibri" w:hAnsi="Times New Roman" w:cs="Times New Roman"/>
          <w:sz w:val="26"/>
          <w:szCs w:val="26"/>
        </w:rPr>
      </w:pPr>
      <w:r>
        <w:rPr>
          <w:rFonts w:ascii="Times New Roman" w:eastAsia="+mn-ea" w:hAnsi="Times New Roman" w:cs="Times New Roman"/>
          <w:sz w:val="26"/>
          <w:szCs w:val="26"/>
        </w:rPr>
        <w:t>п</w:t>
      </w:r>
      <w:r w:rsidRPr="007035C6">
        <w:rPr>
          <w:rFonts w:ascii="Times New Roman" w:eastAsia="+mn-ea" w:hAnsi="Times New Roman" w:cs="Times New Roman"/>
          <w:sz w:val="26"/>
          <w:szCs w:val="26"/>
        </w:rPr>
        <w:t>риказом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556E4C" w:rsidRPr="007035C6" w:rsidRDefault="00556E4C" w:rsidP="00556E4C">
      <w:pPr>
        <w:spacing w:after="0" w:line="360" w:lineRule="auto"/>
        <w:jc w:val="both"/>
        <w:rPr>
          <w:rFonts w:ascii="Times New Roman" w:eastAsia="Calibri" w:hAnsi="Times New Roman" w:cs="Times New Roman"/>
          <w:sz w:val="26"/>
          <w:szCs w:val="26"/>
        </w:rPr>
      </w:pPr>
      <w:r>
        <w:rPr>
          <w:rFonts w:ascii="Times New Roman" w:eastAsia="+mn-ea" w:hAnsi="Times New Roman" w:cs="Times New Roman"/>
          <w:sz w:val="26"/>
          <w:szCs w:val="26"/>
        </w:rPr>
        <w:t>п</w:t>
      </w:r>
      <w:r w:rsidRPr="007035C6">
        <w:rPr>
          <w:rFonts w:ascii="Times New Roman" w:eastAsia="+mn-ea" w:hAnsi="Times New Roman" w:cs="Times New Roman"/>
          <w:sz w:val="26"/>
          <w:szCs w:val="26"/>
        </w:rPr>
        <w:t>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556E4C" w:rsidRDefault="00556E4C" w:rsidP="00556E4C">
      <w:pPr>
        <w:spacing w:after="0" w:line="360" w:lineRule="auto"/>
        <w:jc w:val="both"/>
        <w:rPr>
          <w:rFonts w:ascii="Times New Roman" w:eastAsia="Calibri" w:hAnsi="Times New Roman" w:cs="Times New Roman"/>
          <w:sz w:val="26"/>
          <w:szCs w:val="26"/>
        </w:rPr>
      </w:pPr>
      <w:r w:rsidRPr="00725185">
        <w:rPr>
          <w:rFonts w:ascii="Times New Roman" w:eastAsia="+mn-ea" w:hAnsi="Times New Roman" w:cs="Times New Roman"/>
          <w:sz w:val="26"/>
          <w:szCs w:val="26"/>
        </w:rPr>
        <w:t>Санитарно-эпидемиологическими требованиями  к условиям и организации обучения в общеобразовательных организациях - СанПиН 2.4.2.2821-10 (в редакции Постан</w:t>
      </w:r>
      <w:r>
        <w:rPr>
          <w:rFonts w:ascii="Times New Roman" w:eastAsia="+mn-ea" w:hAnsi="Times New Roman" w:cs="Times New Roman"/>
          <w:sz w:val="26"/>
          <w:szCs w:val="26"/>
        </w:rPr>
        <w:t>овления от 24 ноября 2015г №81).</w:t>
      </w:r>
    </w:p>
    <w:p w:rsidR="00556E4C" w:rsidRDefault="00556E4C" w:rsidP="00556E4C">
      <w:pPr>
        <w:spacing w:after="0" w:line="360" w:lineRule="auto"/>
        <w:jc w:val="both"/>
        <w:rPr>
          <w:rFonts w:ascii="Times New Roman" w:eastAsia="Calibri" w:hAnsi="Times New Roman" w:cs="Times New Roman"/>
          <w:sz w:val="26"/>
          <w:szCs w:val="26"/>
        </w:rPr>
      </w:pPr>
      <w:r w:rsidRPr="007035C6">
        <w:rPr>
          <w:rFonts w:ascii="Times New Roman" w:eastAsia="Calibri" w:hAnsi="Times New Roman" w:cs="Times New Roman"/>
          <w:sz w:val="26"/>
          <w:szCs w:val="26"/>
        </w:rPr>
        <w:t xml:space="preserve"> Основное общее образование направлено на становление и формирование личности учащихся (формирование нравственных ценностей, здорового образа жизни, гражданской позиции, способности к социальному самоопределению).</w:t>
      </w:r>
    </w:p>
    <w:p w:rsidR="00556E4C" w:rsidRPr="007035C6" w:rsidRDefault="00556E4C" w:rsidP="00556E4C">
      <w:pPr>
        <w:spacing w:after="0" w:line="360" w:lineRule="auto"/>
        <w:jc w:val="both"/>
        <w:rPr>
          <w:rFonts w:ascii="Times New Roman" w:eastAsia="Calibri" w:hAnsi="Times New Roman" w:cs="Times New Roman"/>
          <w:sz w:val="26"/>
          <w:szCs w:val="26"/>
        </w:rPr>
      </w:pPr>
      <w:r w:rsidRPr="007035C6">
        <w:rPr>
          <w:rFonts w:ascii="Times New Roman" w:eastAsia="Calibri" w:hAnsi="Times New Roman" w:cs="Times New Roman"/>
          <w:sz w:val="26"/>
          <w:szCs w:val="26"/>
        </w:rPr>
        <w:t xml:space="preserve">Учебный  план  основного общего образования МБОУ </w:t>
      </w:r>
      <w:r>
        <w:rPr>
          <w:rFonts w:ascii="Times New Roman" w:eastAsia="Calibri" w:hAnsi="Times New Roman" w:cs="Times New Roman"/>
          <w:sz w:val="26"/>
          <w:szCs w:val="26"/>
        </w:rPr>
        <w:t>«Г</w:t>
      </w:r>
      <w:r w:rsidRPr="007035C6">
        <w:rPr>
          <w:rFonts w:ascii="Times New Roman" w:eastAsia="Calibri" w:hAnsi="Times New Roman" w:cs="Times New Roman"/>
          <w:sz w:val="26"/>
          <w:szCs w:val="26"/>
        </w:rPr>
        <w:t>имназии №1</w:t>
      </w:r>
      <w:r>
        <w:rPr>
          <w:rFonts w:ascii="Times New Roman" w:eastAsia="Calibri" w:hAnsi="Times New Roman" w:cs="Times New Roman"/>
          <w:sz w:val="26"/>
          <w:szCs w:val="26"/>
        </w:rPr>
        <w:t xml:space="preserve">» </w:t>
      </w:r>
      <w:r w:rsidRPr="007035C6">
        <w:rPr>
          <w:rFonts w:ascii="Times New Roman" w:eastAsia="Calibri" w:hAnsi="Times New Roman" w:cs="Times New Roman"/>
          <w:sz w:val="26"/>
          <w:szCs w:val="26"/>
        </w:rPr>
        <w:t xml:space="preserve"> г. Липецка  является  нормативным документом, в котором  определены состав и последовательность изучения  учебных предметов, предельно допустимая аудиторная  нагрузка  </w:t>
      </w:r>
      <w:r>
        <w:rPr>
          <w:rFonts w:ascii="Times New Roman" w:eastAsia="Calibri" w:hAnsi="Times New Roman" w:cs="Times New Roman"/>
          <w:sz w:val="26"/>
          <w:szCs w:val="26"/>
        </w:rPr>
        <w:t>об</w:t>
      </w:r>
      <w:r w:rsidRPr="007035C6">
        <w:rPr>
          <w:rFonts w:ascii="Times New Roman" w:eastAsia="Calibri" w:hAnsi="Times New Roman" w:cs="Times New Roman"/>
          <w:sz w:val="26"/>
          <w:szCs w:val="26"/>
        </w:rPr>
        <w:t>уча</w:t>
      </w:r>
      <w:r>
        <w:rPr>
          <w:rFonts w:ascii="Times New Roman" w:eastAsia="Calibri" w:hAnsi="Times New Roman" w:cs="Times New Roman"/>
          <w:sz w:val="26"/>
          <w:szCs w:val="26"/>
        </w:rPr>
        <w:t>ю</w:t>
      </w:r>
      <w:r w:rsidRPr="007035C6">
        <w:rPr>
          <w:rFonts w:ascii="Times New Roman" w:eastAsia="Calibri" w:hAnsi="Times New Roman" w:cs="Times New Roman"/>
          <w:sz w:val="26"/>
          <w:szCs w:val="26"/>
        </w:rPr>
        <w:t>щихся  7-9 классов при 5-дневной учебной неделе.</w:t>
      </w:r>
    </w:p>
    <w:p w:rsidR="00556E4C" w:rsidRPr="007035C6" w:rsidRDefault="00556E4C" w:rsidP="00556E4C">
      <w:pPr>
        <w:spacing w:after="0" w:line="360" w:lineRule="auto"/>
        <w:jc w:val="both"/>
        <w:rPr>
          <w:rFonts w:ascii="Times New Roman" w:eastAsia="Calibri" w:hAnsi="Times New Roman" w:cs="Times New Roman"/>
          <w:sz w:val="26"/>
          <w:szCs w:val="26"/>
        </w:rPr>
      </w:pPr>
      <w:r w:rsidRPr="007035C6">
        <w:rPr>
          <w:rFonts w:ascii="Times New Roman" w:eastAsia="Calibri" w:hAnsi="Times New Roman" w:cs="Times New Roman"/>
          <w:sz w:val="26"/>
          <w:szCs w:val="26"/>
        </w:rPr>
        <w:t xml:space="preserve">Освоение учебных предметов и курсов сопровождается промежуточной аттестацией </w:t>
      </w:r>
      <w:r>
        <w:rPr>
          <w:rFonts w:ascii="Times New Roman" w:eastAsia="Calibri" w:hAnsi="Times New Roman" w:cs="Times New Roman"/>
          <w:sz w:val="26"/>
          <w:szCs w:val="26"/>
        </w:rPr>
        <w:t>об</w:t>
      </w:r>
      <w:r w:rsidRPr="007035C6">
        <w:rPr>
          <w:rFonts w:ascii="Times New Roman" w:eastAsia="Calibri" w:hAnsi="Times New Roman" w:cs="Times New Roman"/>
          <w:sz w:val="26"/>
          <w:szCs w:val="26"/>
        </w:rPr>
        <w:t>уча</w:t>
      </w:r>
      <w:r>
        <w:rPr>
          <w:rFonts w:ascii="Times New Roman" w:eastAsia="Calibri" w:hAnsi="Times New Roman" w:cs="Times New Roman"/>
          <w:sz w:val="26"/>
          <w:szCs w:val="26"/>
        </w:rPr>
        <w:t>ю</w:t>
      </w:r>
      <w:r w:rsidRPr="007035C6">
        <w:rPr>
          <w:rFonts w:ascii="Times New Roman" w:eastAsia="Calibri" w:hAnsi="Times New Roman" w:cs="Times New Roman"/>
          <w:sz w:val="26"/>
          <w:szCs w:val="26"/>
        </w:rPr>
        <w:t>щихся, которая проводится  в форме интегрированного зачета.</w:t>
      </w:r>
    </w:p>
    <w:p w:rsidR="00556E4C" w:rsidRPr="007035C6" w:rsidRDefault="00556E4C" w:rsidP="00556E4C">
      <w:pPr>
        <w:spacing w:after="0" w:line="360" w:lineRule="auto"/>
        <w:jc w:val="both"/>
        <w:rPr>
          <w:rFonts w:ascii="Times New Roman" w:hAnsi="Times New Roman" w:cs="Times New Roman"/>
          <w:sz w:val="26"/>
          <w:szCs w:val="26"/>
        </w:rPr>
      </w:pPr>
      <w:r w:rsidRPr="007035C6">
        <w:rPr>
          <w:rFonts w:ascii="Times New Roman" w:hAnsi="Times New Roman" w:cs="Times New Roman"/>
          <w:sz w:val="26"/>
          <w:szCs w:val="26"/>
        </w:rPr>
        <w:t xml:space="preserve">Интегрированный зачет осуществляется путем  определения среднего арифметического  отметок за четверти (полугодия) и административной контрольной работы  по русскому </w:t>
      </w:r>
      <w:r w:rsidRPr="007035C6">
        <w:rPr>
          <w:rFonts w:ascii="Times New Roman" w:hAnsi="Times New Roman" w:cs="Times New Roman"/>
          <w:sz w:val="26"/>
          <w:szCs w:val="26"/>
        </w:rPr>
        <w:lastRenderedPageBreak/>
        <w:t>языку и м</w:t>
      </w:r>
      <w:r>
        <w:rPr>
          <w:rFonts w:ascii="Times New Roman" w:hAnsi="Times New Roman" w:cs="Times New Roman"/>
          <w:sz w:val="26"/>
          <w:szCs w:val="26"/>
        </w:rPr>
        <w:t xml:space="preserve">атематике в </w:t>
      </w:r>
      <w:r w:rsidRPr="007035C6">
        <w:rPr>
          <w:rFonts w:ascii="Times New Roman" w:hAnsi="Times New Roman" w:cs="Times New Roman"/>
          <w:sz w:val="26"/>
          <w:szCs w:val="26"/>
        </w:rPr>
        <w:t>8 классах. Отметка выставляется целым числом  в соответствии с правилами математического округления. По остальным предметам учебного плана во всех классах интегрированный зачет осуществляется путем  определения среднего арифметического  отметок за четверти (полугодия) в соответствии с правилами математического округления.</w:t>
      </w:r>
    </w:p>
    <w:p w:rsidR="00556E4C" w:rsidRDefault="00556E4C" w:rsidP="00556E4C">
      <w:pPr>
        <w:spacing w:after="0" w:line="360" w:lineRule="auto"/>
        <w:jc w:val="both"/>
        <w:rPr>
          <w:rFonts w:ascii="Times New Roman" w:eastAsia="Calibri" w:hAnsi="Times New Roman" w:cs="Times New Roman"/>
          <w:sz w:val="26"/>
          <w:szCs w:val="26"/>
        </w:rPr>
      </w:pPr>
      <w:r w:rsidRPr="007035C6">
        <w:rPr>
          <w:rFonts w:ascii="Times New Roman" w:eastAsia="Calibri" w:hAnsi="Times New Roman" w:cs="Times New Roman"/>
          <w:vanish/>
          <w:sz w:val="26"/>
          <w:szCs w:val="26"/>
        </w:rPr>
        <w:t>Учебный план МОУ гимназии №19 является нормативным документом, в нем</w:t>
      </w:r>
      <w:r w:rsidRPr="007035C6">
        <w:rPr>
          <w:rFonts w:ascii="Times New Roman" w:eastAsia="Calibri" w:hAnsi="Times New Roman" w:cs="Times New Roman"/>
          <w:sz w:val="26"/>
          <w:szCs w:val="26"/>
        </w:rPr>
        <w:t xml:space="preserve">Учебный план основан на дифференциации содержания образования с учетом образовательных потребностей и интересов </w:t>
      </w:r>
      <w:r>
        <w:rPr>
          <w:rFonts w:ascii="Times New Roman" w:eastAsia="Calibri" w:hAnsi="Times New Roman" w:cs="Times New Roman"/>
          <w:sz w:val="26"/>
          <w:szCs w:val="26"/>
        </w:rPr>
        <w:t>об</w:t>
      </w:r>
      <w:r w:rsidRPr="007035C6">
        <w:rPr>
          <w:rFonts w:ascii="Times New Roman" w:eastAsia="Calibri" w:hAnsi="Times New Roman" w:cs="Times New Roman"/>
          <w:sz w:val="26"/>
          <w:szCs w:val="26"/>
        </w:rPr>
        <w:t>уча</w:t>
      </w:r>
      <w:r>
        <w:rPr>
          <w:rFonts w:ascii="Times New Roman" w:eastAsia="Calibri" w:hAnsi="Times New Roman" w:cs="Times New Roman"/>
          <w:sz w:val="26"/>
          <w:szCs w:val="26"/>
        </w:rPr>
        <w:t>ю</w:t>
      </w:r>
      <w:r w:rsidRPr="007035C6">
        <w:rPr>
          <w:rFonts w:ascii="Times New Roman" w:eastAsia="Calibri" w:hAnsi="Times New Roman" w:cs="Times New Roman"/>
          <w:sz w:val="26"/>
          <w:szCs w:val="26"/>
        </w:rPr>
        <w:t xml:space="preserve">щихся, обеспечивающих углубленное изучение отдельных учебных предметов.  </w:t>
      </w:r>
    </w:p>
    <w:p w:rsidR="00556E4C" w:rsidRDefault="00556E4C" w:rsidP="00556E4C">
      <w:pPr>
        <w:spacing w:after="0" w:line="360" w:lineRule="auto"/>
        <w:rPr>
          <w:rFonts w:ascii="Times New Roman" w:eastAsia="Calibri" w:hAnsi="Times New Roman" w:cs="Times New Roman"/>
          <w:b/>
          <w:bCs/>
          <w:color w:val="002060"/>
          <w:sz w:val="26"/>
          <w:szCs w:val="26"/>
        </w:rPr>
      </w:pPr>
    </w:p>
    <w:p w:rsidR="00556E4C" w:rsidRPr="00F344BC" w:rsidRDefault="00556E4C" w:rsidP="00556E4C">
      <w:pPr>
        <w:spacing w:after="0" w:line="360" w:lineRule="auto"/>
        <w:rPr>
          <w:rFonts w:ascii="Times New Roman" w:eastAsia="Calibri" w:hAnsi="Times New Roman" w:cs="Times New Roman"/>
          <w:b/>
          <w:bCs/>
          <w:sz w:val="26"/>
          <w:szCs w:val="26"/>
        </w:rPr>
      </w:pPr>
      <w:r w:rsidRPr="00F344BC">
        <w:rPr>
          <w:rFonts w:ascii="Times New Roman" w:eastAsia="Calibri" w:hAnsi="Times New Roman" w:cs="Times New Roman"/>
          <w:b/>
          <w:bCs/>
          <w:sz w:val="26"/>
          <w:szCs w:val="26"/>
        </w:rPr>
        <w:t>Особенности учебного плана основного общего образования</w:t>
      </w:r>
    </w:p>
    <w:p w:rsidR="00556E4C" w:rsidRPr="007035C6" w:rsidRDefault="00556E4C" w:rsidP="00556E4C">
      <w:pPr>
        <w:spacing w:after="0" w:line="360" w:lineRule="auto"/>
        <w:jc w:val="both"/>
        <w:rPr>
          <w:rFonts w:ascii="Times New Roman" w:eastAsia="Calibri" w:hAnsi="Times New Roman" w:cs="Times New Roman"/>
          <w:b/>
          <w:bCs/>
          <w:sz w:val="26"/>
          <w:szCs w:val="26"/>
        </w:rPr>
      </w:pPr>
      <w:r w:rsidRPr="007035C6">
        <w:rPr>
          <w:rFonts w:ascii="Times New Roman" w:eastAsia="Calibri" w:hAnsi="Times New Roman" w:cs="Times New Roman"/>
          <w:sz w:val="26"/>
          <w:szCs w:val="26"/>
        </w:rPr>
        <w:t>На  уровне основного общего образования представлены все обязательные для изучения учебные предметы.</w:t>
      </w:r>
    </w:p>
    <w:p w:rsidR="00556E4C" w:rsidRPr="007035C6" w:rsidRDefault="00556E4C" w:rsidP="00556E4C">
      <w:pPr>
        <w:spacing w:after="0" w:line="360" w:lineRule="auto"/>
        <w:jc w:val="both"/>
        <w:rPr>
          <w:rFonts w:ascii="Times New Roman" w:eastAsia="Calibri" w:hAnsi="Times New Roman" w:cs="Times New Roman"/>
          <w:sz w:val="26"/>
          <w:szCs w:val="26"/>
        </w:rPr>
      </w:pPr>
      <w:r w:rsidRPr="007035C6">
        <w:rPr>
          <w:rFonts w:ascii="Times New Roman" w:eastAsia="Calibri" w:hAnsi="Times New Roman" w:cs="Times New Roman"/>
          <w:sz w:val="26"/>
          <w:szCs w:val="26"/>
        </w:rPr>
        <w:t xml:space="preserve">В связи с гуманитарной направленностью гимназического образования осуществляется углубленное изучение предметов: русский язык и история. </w:t>
      </w:r>
    </w:p>
    <w:p w:rsidR="00556E4C" w:rsidRPr="007035C6" w:rsidRDefault="00556E4C" w:rsidP="00556E4C">
      <w:pPr>
        <w:spacing w:after="0" w:line="360" w:lineRule="auto"/>
        <w:jc w:val="both"/>
        <w:rPr>
          <w:rFonts w:ascii="Times New Roman" w:eastAsia="Calibri" w:hAnsi="Times New Roman" w:cs="Times New Roman"/>
          <w:sz w:val="26"/>
          <w:szCs w:val="26"/>
        </w:rPr>
      </w:pPr>
      <w:r w:rsidRPr="007035C6">
        <w:rPr>
          <w:rFonts w:ascii="Times New Roman" w:eastAsia="Calibri" w:hAnsi="Times New Roman" w:cs="Times New Roman"/>
          <w:sz w:val="26"/>
          <w:szCs w:val="26"/>
        </w:rPr>
        <w:t xml:space="preserve">Содержание этих предметов направлено на формирование у </w:t>
      </w:r>
      <w:r>
        <w:rPr>
          <w:rFonts w:ascii="Times New Roman" w:eastAsia="Calibri" w:hAnsi="Times New Roman" w:cs="Times New Roman"/>
          <w:sz w:val="26"/>
          <w:szCs w:val="26"/>
        </w:rPr>
        <w:t>об</w:t>
      </w:r>
      <w:r w:rsidRPr="007035C6">
        <w:rPr>
          <w:rFonts w:ascii="Times New Roman" w:eastAsia="Calibri" w:hAnsi="Times New Roman" w:cs="Times New Roman"/>
          <w:sz w:val="26"/>
          <w:szCs w:val="26"/>
        </w:rPr>
        <w:t>уча</w:t>
      </w:r>
      <w:r>
        <w:rPr>
          <w:rFonts w:ascii="Times New Roman" w:eastAsia="Calibri" w:hAnsi="Times New Roman" w:cs="Times New Roman"/>
          <w:sz w:val="26"/>
          <w:szCs w:val="26"/>
        </w:rPr>
        <w:t>ю</w:t>
      </w:r>
      <w:r w:rsidRPr="007035C6">
        <w:rPr>
          <w:rFonts w:ascii="Times New Roman" w:eastAsia="Calibri" w:hAnsi="Times New Roman" w:cs="Times New Roman"/>
          <w:sz w:val="26"/>
          <w:szCs w:val="26"/>
        </w:rPr>
        <w:t xml:space="preserve">щихся патриотического сознания, готовности к выполнению гражданского долга и конституционных  обязанностей по защите интересов Родины. </w:t>
      </w:r>
    </w:p>
    <w:p w:rsidR="00556E4C" w:rsidRPr="00F344BC" w:rsidRDefault="00556E4C" w:rsidP="00556E4C">
      <w:pPr>
        <w:spacing w:after="0" w:line="360" w:lineRule="auto"/>
        <w:jc w:val="both"/>
        <w:rPr>
          <w:rFonts w:ascii="Times New Roman" w:eastAsia="Calibri" w:hAnsi="Times New Roman" w:cs="Times New Roman"/>
          <w:b/>
          <w:sz w:val="26"/>
          <w:szCs w:val="26"/>
        </w:rPr>
      </w:pPr>
      <w:r w:rsidRPr="007035C6">
        <w:rPr>
          <w:rFonts w:ascii="Times New Roman" w:eastAsia="Calibri" w:hAnsi="Times New Roman" w:cs="Times New Roman"/>
          <w:sz w:val="26"/>
          <w:szCs w:val="26"/>
        </w:rPr>
        <w:t xml:space="preserve">Материально-технические и кадровые ресурсы обеспечат реализацию учебного плана в полном объеме  </w:t>
      </w:r>
      <w:r w:rsidRPr="00F344BC">
        <w:rPr>
          <w:rFonts w:ascii="Times New Roman" w:eastAsia="Calibri" w:hAnsi="Times New Roman" w:cs="Times New Roman"/>
          <w:b/>
          <w:sz w:val="26"/>
          <w:szCs w:val="26"/>
        </w:rPr>
        <w:t>(</w:t>
      </w:r>
      <w:r w:rsidRPr="00F344BC">
        <w:rPr>
          <w:rStyle w:val="ad"/>
          <w:rFonts w:ascii="Times New Roman" w:eastAsia="Calibri" w:hAnsi="Times New Roman" w:cs="Times New Roman"/>
          <w:sz w:val="26"/>
          <w:szCs w:val="26"/>
        </w:rPr>
        <w:t>Отчёт о результатах самообследования деятельности образовательной организации).</w:t>
      </w:r>
    </w:p>
    <w:p w:rsidR="00556E4C" w:rsidRDefault="00556E4C" w:rsidP="00556E4C">
      <w:pPr>
        <w:pStyle w:val="af5"/>
        <w:spacing w:line="360" w:lineRule="auto"/>
        <w:ind w:right="462"/>
        <w:rPr>
          <w:b w:val="0"/>
          <w:i w:val="0"/>
          <w:sz w:val="26"/>
          <w:szCs w:val="26"/>
        </w:rPr>
      </w:pPr>
    </w:p>
    <w:p w:rsidR="00556E4C" w:rsidRDefault="00556E4C" w:rsidP="00556E4C">
      <w:pPr>
        <w:pStyle w:val="af5"/>
        <w:spacing w:line="360" w:lineRule="auto"/>
        <w:ind w:right="462"/>
        <w:rPr>
          <w:b w:val="0"/>
          <w:i w:val="0"/>
          <w:sz w:val="26"/>
          <w:szCs w:val="26"/>
        </w:rPr>
      </w:pPr>
    </w:p>
    <w:p w:rsidR="00556E4C" w:rsidRDefault="00556E4C" w:rsidP="00556E4C">
      <w:pPr>
        <w:pStyle w:val="af5"/>
        <w:spacing w:line="360" w:lineRule="auto"/>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Default="007035C6" w:rsidP="007035C6">
      <w:pPr>
        <w:pStyle w:val="af5"/>
        <w:ind w:right="462"/>
        <w:rPr>
          <w:b w:val="0"/>
          <w:i w:val="0"/>
          <w:sz w:val="26"/>
          <w:szCs w:val="26"/>
        </w:rPr>
      </w:pPr>
    </w:p>
    <w:p w:rsidR="007035C6" w:rsidRPr="00767901" w:rsidRDefault="007035C6" w:rsidP="007035C6">
      <w:pPr>
        <w:pStyle w:val="af5"/>
        <w:ind w:right="462"/>
        <w:rPr>
          <w:i w:val="0"/>
          <w:color w:val="002060"/>
          <w:sz w:val="26"/>
          <w:szCs w:val="26"/>
        </w:rPr>
      </w:pPr>
      <w:r w:rsidRPr="00767901">
        <w:rPr>
          <w:i w:val="0"/>
          <w:color w:val="002060"/>
          <w:sz w:val="26"/>
          <w:szCs w:val="26"/>
        </w:rPr>
        <w:lastRenderedPageBreak/>
        <w:t>Учебный план</w:t>
      </w:r>
    </w:p>
    <w:p w:rsidR="007035C6" w:rsidRDefault="007035C6" w:rsidP="007035C6">
      <w:pPr>
        <w:jc w:val="center"/>
        <w:rPr>
          <w:rFonts w:ascii="Times New Roman" w:hAnsi="Times New Roman" w:cs="Times New Roman"/>
          <w:b/>
          <w:i/>
          <w:color w:val="002060"/>
          <w:sz w:val="26"/>
          <w:szCs w:val="26"/>
        </w:rPr>
      </w:pPr>
      <w:r w:rsidRPr="00767901">
        <w:rPr>
          <w:rFonts w:ascii="Times New Roman" w:hAnsi="Times New Roman" w:cs="Times New Roman"/>
          <w:b/>
          <w:i/>
          <w:color w:val="002060"/>
          <w:sz w:val="26"/>
          <w:szCs w:val="26"/>
        </w:rPr>
        <w:t>на 201</w:t>
      </w:r>
      <w:r w:rsidR="00F344BC">
        <w:rPr>
          <w:rFonts w:ascii="Times New Roman" w:hAnsi="Times New Roman" w:cs="Times New Roman"/>
          <w:b/>
          <w:i/>
          <w:color w:val="002060"/>
          <w:sz w:val="26"/>
          <w:szCs w:val="26"/>
        </w:rPr>
        <w:t>7</w:t>
      </w:r>
      <w:r w:rsidRPr="00767901">
        <w:rPr>
          <w:rFonts w:ascii="Times New Roman" w:hAnsi="Times New Roman" w:cs="Times New Roman"/>
          <w:b/>
          <w:i/>
          <w:color w:val="002060"/>
          <w:sz w:val="26"/>
          <w:szCs w:val="26"/>
        </w:rPr>
        <w:t>– 201</w:t>
      </w:r>
      <w:r w:rsidR="00F344BC">
        <w:rPr>
          <w:rFonts w:ascii="Times New Roman" w:hAnsi="Times New Roman" w:cs="Times New Roman"/>
          <w:b/>
          <w:i/>
          <w:color w:val="002060"/>
          <w:sz w:val="26"/>
          <w:szCs w:val="26"/>
        </w:rPr>
        <w:t>8</w:t>
      </w:r>
      <w:r w:rsidRPr="00767901">
        <w:rPr>
          <w:rFonts w:ascii="Times New Roman" w:hAnsi="Times New Roman" w:cs="Times New Roman"/>
          <w:b/>
          <w:i/>
          <w:color w:val="002060"/>
          <w:sz w:val="26"/>
          <w:szCs w:val="26"/>
        </w:rPr>
        <w:t xml:space="preserve">  учебный год</w:t>
      </w:r>
    </w:p>
    <w:tbl>
      <w:tblPr>
        <w:tblW w:w="9419" w:type="dxa"/>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8"/>
        <w:gridCol w:w="39"/>
        <w:gridCol w:w="2019"/>
        <w:gridCol w:w="2173"/>
      </w:tblGrid>
      <w:tr w:rsidR="00F344BC" w:rsidRPr="00F344BC" w:rsidTr="00F344BC">
        <w:trPr>
          <w:trHeight w:val="429"/>
          <w:jc w:val="center"/>
        </w:trPr>
        <w:tc>
          <w:tcPr>
            <w:tcW w:w="5188" w:type="dxa"/>
            <w:tcBorders>
              <w:top w:val="single" w:sz="4" w:space="0" w:color="auto"/>
              <w:left w:val="single" w:sz="4" w:space="0" w:color="auto"/>
              <w:bottom w:val="single" w:sz="4" w:space="0" w:color="auto"/>
              <w:right w:val="single" w:sz="4" w:space="0" w:color="auto"/>
            </w:tcBorders>
            <w:shd w:val="clear" w:color="auto" w:fill="FFFF00"/>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b/>
                <w:i/>
                <w:sz w:val="24"/>
                <w:szCs w:val="24"/>
              </w:rPr>
              <w:t xml:space="preserve">             </w:t>
            </w:r>
            <w:r w:rsidRPr="00F344BC">
              <w:rPr>
                <w:rFonts w:ascii="Times New Roman" w:eastAsia="Calibri" w:hAnsi="Times New Roman" w:cs="Times New Roman"/>
                <w:sz w:val="24"/>
                <w:szCs w:val="24"/>
              </w:rPr>
              <w:t>Предметы</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00"/>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8 классы</w:t>
            </w:r>
          </w:p>
        </w:tc>
        <w:tc>
          <w:tcPr>
            <w:tcW w:w="2173" w:type="dxa"/>
            <w:tcBorders>
              <w:top w:val="single" w:sz="4" w:space="0" w:color="auto"/>
              <w:left w:val="single" w:sz="4" w:space="0" w:color="auto"/>
              <w:bottom w:val="single" w:sz="4" w:space="0" w:color="auto"/>
              <w:right w:val="single" w:sz="4" w:space="0" w:color="auto"/>
            </w:tcBorders>
            <w:shd w:val="clear" w:color="auto" w:fill="FFFF00"/>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9 классы</w:t>
            </w:r>
          </w:p>
        </w:tc>
      </w:tr>
      <w:tr w:rsidR="00F344BC" w:rsidRPr="00F344BC" w:rsidTr="001B43B1">
        <w:trPr>
          <w:cantSplit/>
          <w:trHeight w:val="466"/>
          <w:jc w:val="center"/>
        </w:trPr>
        <w:tc>
          <w:tcPr>
            <w:tcW w:w="9419" w:type="dxa"/>
            <w:gridSpan w:val="4"/>
            <w:tcBorders>
              <w:top w:val="nil"/>
              <w:left w:val="single" w:sz="4" w:space="0" w:color="auto"/>
              <w:bottom w:val="nil"/>
              <w:right w:val="single" w:sz="4" w:space="0" w:color="auto"/>
            </w:tcBorders>
          </w:tcPr>
          <w:p w:rsidR="00F344BC" w:rsidRPr="00F344BC" w:rsidRDefault="00F344BC" w:rsidP="00F344BC">
            <w:pPr>
              <w:spacing w:after="0" w:line="240" w:lineRule="auto"/>
              <w:jc w:val="center"/>
              <w:rPr>
                <w:rFonts w:ascii="Times New Roman" w:eastAsia="Calibri" w:hAnsi="Times New Roman" w:cs="Times New Roman"/>
                <w:i/>
                <w:sz w:val="24"/>
                <w:szCs w:val="24"/>
              </w:rPr>
            </w:pPr>
            <w:r w:rsidRPr="00F344BC">
              <w:rPr>
                <w:rFonts w:ascii="Times New Roman" w:eastAsia="Calibri" w:hAnsi="Times New Roman" w:cs="Times New Roman"/>
                <w:b/>
                <w:i/>
                <w:sz w:val="24"/>
                <w:szCs w:val="24"/>
                <w:shd w:val="clear" w:color="auto" w:fill="FFFFFF"/>
              </w:rPr>
              <w:t>Федеральный компонент</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Русский язык</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3</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Литература</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3</w:t>
            </w:r>
          </w:p>
        </w:tc>
      </w:tr>
      <w:tr w:rsidR="00F344BC" w:rsidRPr="00F344BC" w:rsidTr="001B43B1">
        <w:trPr>
          <w:trHeight w:val="537"/>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Иностранный язык (английский)</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3</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3</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Математика</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5</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5</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Информатика и ИКТ</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История</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Обществознание</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География</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Физика</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Химия</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Биология</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2</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Музыка</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ИЗО</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Искусство</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Технология</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ОБЖ</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Физическая  культура</w:t>
            </w:r>
          </w:p>
        </w:tc>
        <w:tc>
          <w:tcPr>
            <w:tcW w:w="2019"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3</w:t>
            </w:r>
          </w:p>
        </w:tc>
        <w:tc>
          <w:tcPr>
            <w:tcW w:w="2173" w:type="dxa"/>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3</w:t>
            </w:r>
          </w:p>
        </w:tc>
      </w:tr>
      <w:tr w:rsidR="00F344BC" w:rsidRPr="00F344BC" w:rsidTr="001B43B1">
        <w:trPr>
          <w:trHeight w:val="537"/>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DE9D9"/>
          </w:tcPr>
          <w:p w:rsidR="00F344BC" w:rsidRPr="00F344BC" w:rsidRDefault="00F344BC" w:rsidP="00F344BC">
            <w:pPr>
              <w:spacing w:after="0" w:line="240" w:lineRule="auto"/>
              <w:rPr>
                <w:rFonts w:ascii="Times New Roman" w:eastAsia="Calibri" w:hAnsi="Times New Roman" w:cs="Times New Roman"/>
                <w:b/>
                <w:sz w:val="24"/>
                <w:szCs w:val="24"/>
              </w:rPr>
            </w:pPr>
          </w:p>
          <w:p w:rsidR="00F344BC" w:rsidRPr="00F344BC" w:rsidRDefault="00F344BC" w:rsidP="00F344BC">
            <w:pPr>
              <w:pStyle w:val="30"/>
              <w:spacing w:before="0" w:line="240" w:lineRule="auto"/>
              <w:rPr>
                <w:rFonts w:ascii="Times New Roman" w:eastAsia="Times New Roman" w:hAnsi="Times New Roman" w:cs="Times New Roman"/>
                <w:color w:val="4F81BD"/>
                <w:sz w:val="24"/>
                <w:szCs w:val="24"/>
              </w:rPr>
            </w:pPr>
            <w:r w:rsidRPr="00F344BC">
              <w:rPr>
                <w:rFonts w:ascii="Times New Roman" w:eastAsia="Times New Roman" w:hAnsi="Times New Roman" w:cs="Times New Roman"/>
                <w:color w:val="4F81BD"/>
                <w:sz w:val="24"/>
                <w:szCs w:val="24"/>
              </w:rPr>
              <w:t>Итого:</w:t>
            </w:r>
          </w:p>
        </w:tc>
        <w:tc>
          <w:tcPr>
            <w:tcW w:w="2019" w:type="dxa"/>
            <w:tcBorders>
              <w:top w:val="single" w:sz="4" w:space="0" w:color="auto"/>
              <w:left w:val="single" w:sz="4" w:space="0" w:color="auto"/>
              <w:bottom w:val="single" w:sz="4" w:space="0" w:color="auto"/>
              <w:right w:val="single" w:sz="4" w:space="0" w:color="auto"/>
            </w:tcBorders>
            <w:shd w:val="clear" w:color="auto" w:fill="FDE9D9"/>
            <w:vAlign w:val="center"/>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b/>
                <w:sz w:val="24"/>
                <w:szCs w:val="24"/>
              </w:rPr>
              <w:t>31</w:t>
            </w:r>
          </w:p>
        </w:tc>
        <w:tc>
          <w:tcPr>
            <w:tcW w:w="2173" w:type="dxa"/>
            <w:tcBorders>
              <w:top w:val="single" w:sz="4" w:space="0" w:color="auto"/>
              <w:left w:val="single" w:sz="4" w:space="0" w:color="auto"/>
              <w:bottom w:val="single" w:sz="4" w:space="0" w:color="auto"/>
              <w:right w:val="single" w:sz="4" w:space="0" w:color="auto"/>
            </w:tcBorders>
            <w:shd w:val="clear" w:color="auto" w:fill="FDE9D9"/>
            <w:vAlign w:val="center"/>
          </w:tcPr>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30</w:t>
            </w:r>
          </w:p>
        </w:tc>
      </w:tr>
      <w:tr w:rsidR="00F344BC" w:rsidRPr="00F344BC" w:rsidTr="001B43B1">
        <w:trPr>
          <w:cantSplit/>
          <w:trHeight w:val="434"/>
          <w:jc w:val="center"/>
        </w:trPr>
        <w:tc>
          <w:tcPr>
            <w:tcW w:w="9419" w:type="dxa"/>
            <w:gridSpan w:val="4"/>
            <w:tcBorders>
              <w:top w:val="nil"/>
              <w:left w:val="single" w:sz="4" w:space="0" w:color="auto"/>
              <w:bottom w:val="nil"/>
              <w:right w:val="single" w:sz="4" w:space="0" w:color="auto"/>
            </w:tcBorders>
            <w:shd w:val="clear" w:color="auto" w:fill="FFFFFF"/>
          </w:tcPr>
          <w:p w:rsidR="00F344BC" w:rsidRPr="00F344BC" w:rsidRDefault="00F344BC" w:rsidP="00F344BC">
            <w:pPr>
              <w:shd w:val="clear" w:color="auto" w:fill="FFFFFF"/>
              <w:spacing w:after="0" w:line="240" w:lineRule="auto"/>
              <w:jc w:val="center"/>
              <w:rPr>
                <w:rFonts w:ascii="Times New Roman" w:eastAsia="Calibri" w:hAnsi="Times New Roman" w:cs="Times New Roman"/>
                <w:b/>
                <w:i/>
                <w:sz w:val="24"/>
                <w:szCs w:val="24"/>
              </w:rPr>
            </w:pPr>
            <w:r w:rsidRPr="00F344BC">
              <w:rPr>
                <w:rFonts w:ascii="Times New Roman" w:eastAsia="Calibri" w:hAnsi="Times New Roman" w:cs="Times New Roman"/>
                <w:b/>
                <w:i/>
                <w:sz w:val="24"/>
                <w:szCs w:val="24"/>
              </w:rPr>
              <w:t>Региональный компонент</w:t>
            </w:r>
          </w:p>
          <w:p w:rsidR="00F344BC" w:rsidRPr="00F344BC" w:rsidRDefault="00F344BC" w:rsidP="00F344BC">
            <w:pPr>
              <w:shd w:val="clear" w:color="auto" w:fill="FFFFFF"/>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3</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Русский язык</w:t>
            </w: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Математика</w:t>
            </w: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История</w:t>
            </w: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Искусство</w:t>
            </w: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Технология</w:t>
            </w: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sz w:val="24"/>
                <w:szCs w:val="24"/>
              </w:rPr>
            </w:pPr>
            <w:r w:rsidRPr="00F344BC">
              <w:rPr>
                <w:rFonts w:ascii="Times New Roman" w:eastAsia="Calibri" w:hAnsi="Times New Roman" w:cs="Times New Roman"/>
                <w:sz w:val="24"/>
                <w:szCs w:val="24"/>
              </w:rPr>
              <w:t>Профориентация</w:t>
            </w: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sz w:val="24"/>
                <w:szCs w:val="24"/>
              </w:rPr>
              <w:t>1</w:t>
            </w:r>
          </w:p>
        </w:tc>
      </w:tr>
      <w:tr w:rsidR="00F344BC" w:rsidRPr="00F344BC" w:rsidTr="001B43B1">
        <w:trPr>
          <w:trHeight w:val="26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rPr>
                <w:rFonts w:ascii="Times New Roman" w:eastAsia="Calibri" w:hAnsi="Times New Roman" w:cs="Times New Roman"/>
                <w:b/>
                <w:sz w:val="24"/>
                <w:szCs w:val="24"/>
              </w:rPr>
            </w:pPr>
            <w:r w:rsidRPr="00F344BC">
              <w:rPr>
                <w:rFonts w:ascii="Times New Roman" w:eastAsia="Calibri" w:hAnsi="Times New Roman" w:cs="Times New Roman"/>
                <w:b/>
                <w:sz w:val="24"/>
                <w:szCs w:val="24"/>
              </w:rPr>
              <w:t>Итого:</w:t>
            </w:r>
          </w:p>
        </w:tc>
        <w:tc>
          <w:tcPr>
            <w:tcW w:w="2019"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33</w:t>
            </w:r>
          </w:p>
        </w:tc>
        <w:tc>
          <w:tcPr>
            <w:tcW w:w="2173" w:type="dxa"/>
            <w:tcBorders>
              <w:top w:val="single" w:sz="4" w:space="0" w:color="auto"/>
              <w:left w:val="single" w:sz="4" w:space="0" w:color="auto"/>
              <w:bottom w:val="single" w:sz="4" w:space="0" w:color="auto"/>
              <w:right w:val="single" w:sz="4" w:space="0" w:color="auto"/>
            </w:tcBorders>
            <w:shd w:val="clear" w:color="auto" w:fill="E5DFEC"/>
          </w:tcPr>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33</w:t>
            </w:r>
          </w:p>
        </w:tc>
      </w:tr>
      <w:tr w:rsidR="00F344BC" w:rsidRPr="00F344BC" w:rsidTr="001B43B1">
        <w:trPr>
          <w:trHeight w:val="369"/>
          <w:jc w:val="center"/>
        </w:trPr>
        <w:tc>
          <w:tcPr>
            <w:tcW w:w="9419" w:type="dxa"/>
            <w:gridSpan w:val="4"/>
            <w:tcBorders>
              <w:top w:val="single" w:sz="4" w:space="0" w:color="auto"/>
              <w:left w:val="single" w:sz="4" w:space="0" w:color="auto"/>
              <w:bottom w:val="single" w:sz="4" w:space="0" w:color="auto"/>
              <w:right w:val="single" w:sz="4" w:space="0" w:color="auto"/>
            </w:tcBorders>
            <w:shd w:val="clear" w:color="auto" w:fill="EAF1DD"/>
          </w:tcPr>
          <w:p w:rsidR="00F344BC" w:rsidRPr="00F344BC" w:rsidRDefault="00F344BC" w:rsidP="00F344BC">
            <w:pPr>
              <w:shd w:val="clear" w:color="auto" w:fill="FFFFFF"/>
              <w:spacing w:after="0" w:line="240" w:lineRule="auto"/>
              <w:jc w:val="center"/>
              <w:rPr>
                <w:rFonts w:ascii="Times New Roman" w:eastAsia="Calibri" w:hAnsi="Times New Roman" w:cs="Times New Roman"/>
                <w:b/>
                <w:i/>
                <w:sz w:val="24"/>
                <w:szCs w:val="24"/>
              </w:rPr>
            </w:pPr>
          </w:p>
          <w:p w:rsidR="00F344BC" w:rsidRPr="00F344BC" w:rsidRDefault="00F344BC" w:rsidP="00F344BC">
            <w:pPr>
              <w:shd w:val="clear" w:color="auto" w:fill="FFFFFF"/>
              <w:spacing w:after="0" w:line="240" w:lineRule="auto"/>
              <w:jc w:val="center"/>
              <w:rPr>
                <w:rFonts w:ascii="Times New Roman" w:eastAsia="Calibri" w:hAnsi="Times New Roman" w:cs="Times New Roman"/>
                <w:sz w:val="24"/>
                <w:szCs w:val="24"/>
              </w:rPr>
            </w:pPr>
            <w:r w:rsidRPr="00F344BC">
              <w:rPr>
                <w:rFonts w:ascii="Times New Roman" w:eastAsia="Calibri" w:hAnsi="Times New Roman" w:cs="Times New Roman"/>
                <w:b/>
                <w:i/>
                <w:sz w:val="24"/>
                <w:szCs w:val="24"/>
              </w:rPr>
              <w:t xml:space="preserve">Компонент образовательного учреждения </w:t>
            </w:r>
          </w:p>
          <w:p w:rsidR="00F344BC" w:rsidRPr="00F344BC" w:rsidRDefault="00F344BC" w:rsidP="00F344BC">
            <w:pPr>
              <w:shd w:val="clear" w:color="auto" w:fill="FFFFFF"/>
              <w:spacing w:after="0" w:line="240" w:lineRule="auto"/>
              <w:jc w:val="center"/>
              <w:rPr>
                <w:rFonts w:ascii="Times New Roman" w:eastAsia="Calibri" w:hAnsi="Times New Roman" w:cs="Times New Roman"/>
                <w:sz w:val="24"/>
                <w:szCs w:val="24"/>
              </w:rPr>
            </w:pPr>
          </w:p>
        </w:tc>
      </w:tr>
      <w:tr w:rsidR="00F344BC" w:rsidRPr="00F344BC" w:rsidTr="001B43B1">
        <w:trPr>
          <w:trHeight w:val="369"/>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EAF1DD"/>
          </w:tcPr>
          <w:p w:rsidR="00F344BC" w:rsidRPr="00F344BC" w:rsidRDefault="00F344BC" w:rsidP="00F344BC">
            <w:pPr>
              <w:spacing w:after="0" w:line="240" w:lineRule="auto"/>
              <w:rPr>
                <w:rFonts w:ascii="Times New Roman" w:eastAsia="Calibri"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shd w:val="clear" w:color="auto" w:fill="EAF1DD"/>
          </w:tcPr>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0</w:t>
            </w:r>
          </w:p>
        </w:tc>
        <w:tc>
          <w:tcPr>
            <w:tcW w:w="2173" w:type="dxa"/>
            <w:tcBorders>
              <w:top w:val="single" w:sz="4" w:space="0" w:color="auto"/>
              <w:left w:val="single" w:sz="4" w:space="0" w:color="auto"/>
              <w:bottom w:val="single" w:sz="4" w:space="0" w:color="auto"/>
              <w:right w:val="single" w:sz="4" w:space="0" w:color="auto"/>
            </w:tcBorders>
            <w:shd w:val="clear" w:color="auto" w:fill="EAF1DD"/>
          </w:tcPr>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0</w:t>
            </w:r>
          </w:p>
        </w:tc>
      </w:tr>
      <w:tr w:rsidR="00F344BC" w:rsidRPr="00F344BC" w:rsidTr="001B43B1">
        <w:trPr>
          <w:trHeight w:val="800"/>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FFFF00"/>
          </w:tcPr>
          <w:p w:rsidR="00F344BC" w:rsidRPr="00F344BC" w:rsidRDefault="00F344BC" w:rsidP="00F344BC">
            <w:pPr>
              <w:spacing w:after="0" w:line="240" w:lineRule="auto"/>
              <w:rPr>
                <w:rFonts w:ascii="Times New Roman" w:eastAsia="Calibri" w:hAnsi="Times New Roman" w:cs="Times New Roman"/>
                <w:b/>
                <w:sz w:val="24"/>
                <w:szCs w:val="24"/>
              </w:rPr>
            </w:pPr>
            <w:r w:rsidRPr="00F344BC">
              <w:rPr>
                <w:rFonts w:ascii="Times New Roman" w:eastAsia="Calibri" w:hAnsi="Times New Roman" w:cs="Times New Roman"/>
                <w:b/>
                <w:sz w:val="24"/>
                <w:szCs w:val="24"/>
              </w:rPr>
              <w:t>Предельно  допустимая  аудиторная учебная нагрузка</w:t>
            </w:r>
          </w:p>
        </w:tc>
        <w:tc>
          <w:tcPr>
            <w:tcW w:w="2019" w:type="dxa"/>
            <w:tcBorders>
              <w:top w:val="single" w:sz="4" w:space="0" w:color="auto"/>
              <w:left w:val="single" w:sz="4" w:space="0" w:color="auto"/>
              <w:bottom w:val="single" w:sz="4" w:space="0" w:color="auto"/>
              <w:right w:val="single" w:sz="4" w:space="0" w:color="auto"/>
            </w:tcBorders>
            <w:shd w:val="clear" w:color="auto" w:fill="FFFF00"/>
          </w:tcPr>
          <w:p w:rsidR="00F344BC" w:rsidRPr="00F344BC" w:rsidRDefault="00F344BC" w:rsidP="00F344BC">
            <w:pPr>
              <w:spacing w:after="0" w:line="240" w:lineRule="auto"/>
              <w:jc w:val="center"/>
              <w:rPr>
                <w:rFonts w:ascii="Times New Roman" w:eastAsia="Calibri" w:hAnsi="Times New Roman" w:cs="Times New Roman"/>
                <w:b/>
                <w:sz w:val="24"/>
                <w:szCs w:val="24"/>
              </w:rPr>
            </w:pPr>
          </w:p>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33</w:t>
            </w:r>
          </w:p>
        </w:tc>
        <w:tc>
          <w:tcPr>
            <w:tcW w:w="2173" w:type="dxa"/>
            <w:tcBorders>
              <w:top w:val="single" w:sz="4" w:space="0" w:color="auto"/>
              <w:left w:val="single" w:sz="4" w:space="0" w:color="auto"/>
              <w:bottom w:val="single" w:sz="4" w:space="0" w:color="auto"/>
              <w:right w:val="single" w:sz="4" w:space="0" w:color="auto"/>
            </w:tcBorders>
            <w:shd w:val="clear" w:color="auto" w:fill="FFFF00"/>
          </w:tcPr>
          <w:p w:rsidR="00F344BC" w:rsidRPr="00F344BC" w:rsidRDefault="00F344BC" w:rsidP="00F344BC">
            <w:pPr>
              <w:spacing w:after="0" w:line="240" w:lineRule="auto"/>
              <w:jc w:val="center"/>
              <w:rPr>
                <w:rFonts w:ascii="Times New Roman" w:eastAsia="Calibri" w:hAnsi="Times New Roman" w:cs="Times New Roman"/>
                <w:b/>
                <w:sz w:val="24"/>
                <w:szCs w:val="24"/>
              </w:rPr>
            </w:pPr>
          </w:p>
          <w:p w:rsidR="00F344BC" w:rsidRPr="00F344BC" w:rsidRDefault="00F344BC" w:rsidP="00F344BC">
            <w:pPr>
              <w:spacing w:after="0" w:line="240" w:lineRule="auto"/>
              <w:jc w:val="center"/>
              <w:rPr>
                <w:rFonts w:ascii="Times New Roman" w:eastAsia="Calibri" w:hAnsi="Times New Roman" w:cs="Times New Roman"/>
                <w:b/>
                <w:sz w:val="24"/>
                <w:szCs w:val="24"/>
              </w:rPr>
            </w:pPr>
            <w:r w:rsidRPr="00F344BC">
              <w:rPr>
                <w:rFonts w:ascii="Times New Roman" w:eastAsia="Calibri" w:hAnsi="Times New Roman" w:cs="Times New Roman"/>
                <w:b/>
                <w:sz w:val="24"/>
                <w:szCs w:val="24"/>
              </w:rPr>
              <w:t>33</w:t>
            </w:r>
          </w:p>
        </w:tc>
      </w:tr>
    </w:tbl>
    <w:p w:rsidR="00F344BC" w:rsidRDefault="00F344BC" w:rsidP="007035C6">
      <w:pPr>
        <w:jc w:val="center"/>
        <w:rPr>
          <w:rFonts w:ascii="Times New Roman" w:hAnsi="Times New Roman" w:cs="Times New Roman"/>
          <w:b/>
          <w:i/>
          <w:color w:val="002060"/>
          <w:sz w:val="26"/>
          <w:szCs w:val="26"/>
        </w:rPr>
      </w:pPr>
    </w:p>
    <w:p w:rsidR="00F344BC" w:rsidRDefault="00F344BC" w:rsidP="007035C6">
      <w:pPr>
        <w:jc w:val="center"/>
        <w:rPr>
          <w:rFonts w:ascii="Times New Roman" w:hAnsi="Times New Roman" w:cs="Times New Roman"/>
          <w:b/>
          <w:i/>
          <w:color w:val="002060"/>
          <w:sz w:val="26"/>
          <w:szCs w:val="26"/>
        </w:rPr>
      </w:pPr>
    </w:p>
    <w:p w:rsidR="00F344BC" w:rsidRDefault="00F344BC" w:rsidP="007035C6">
      <w:pPr>
        <w:jc w:val="center"/>
        <w:rPr>
          <w:rFonts w:ascii="Times New Roman" w:hAnsi="Times New Roman" w:cs="Times New Roman"/>
          <w:b/>
          <w:i/>
          <w:color w:val="002060"/>
          <w:sz w:val="26"/>
          <w:szCs w:val="26"/>
        </w:rPr>
      </w:pPr>
    </w:p>
    <w:p w:rsidR="00AC401C" w:rsidRPr="00767901" w:rsidRDefault="00AC401C" w:rsidP="00AC401C">
      <w:pPr>
        <w:pStyle w:val="aa"/>
        <w:spacing w:line="240" w:lineRule="auto"/>
        <w:ind w:left="1080"/>
        <w:rPr>
          <w:rFonts w:ascii="Times New Roman" w:hAnsi="Times New Roman" w:cs="Times New Roman"/>
          <w:b/>
          <w:color w:val="002060"/>
          <w:sz w:val="26"/>
          <w:szCs w:val="26"/>
        </w:rPr>
      </w:pPr>
      <w:r w:rsidRPr="00767901">
        <w:rPr>
          <w:rFonts w:ascii="Times New Roman" w:hAnsi="Times New Roman" w:cs="Times New Roman"/>
          <w:b/>
          <w:color w:val="002060"/>
          <w:sz w:val="26"/>
          <w:szCs w:val="26"/>
        </w:rPr>
        <w:lastRenderedPageBreak/>
        <w:t>3.2  Календарный учебный график на 201</w:t>
      </w:r>
      <w:r w:rsidR="00F344BC">
        <w:rPr>
          <w:rFonts w:ascii="Times New Roman" w:hAnsi="Times New Roman" w:cs="Times New Roman"/>
          <w:b/>
          <w:color w:val="002060"/>
          <w:sz w:val="26"/>
          <w:szCs w:val="26"/>
        </w:rPr>
        <w:t>7</w:t>
      </w:r>
      <w:r w:rsidRPr="00767901">
        <w:rPr>
          <w:rFonts w:ascii="Times New Roman" w:hAnsi="Times New Roman" w:cs="Times New Roman"/>
          <w:b/>
          <w:color w:val="002060"/>
          <w:sz w:val="26"/>
          <w:szCs w:val="26"/>
        </w:rPr>
        <w:t>-201</w:t>
      </w:r>
      <w:r w:rsidR="00F344BC">
        <w:rPr>
          <w:rFonts w:ascii="Times New Roman" w:hAnsi="Times New Roman" w:cs="Times New Roman"/>
          <w:b/>
          <w:color w:val="002060"/>
          <w:sz w:val="26"/>
          <w:szCs w:val="26"/>
        </w:rPr>
        <w:t>8</w:t>
      </w:r>
      <w:r w:rsidRPr="00767901">
        <w:rPr>
          <w:rFonts w:ascii="Times New Roman" w:hAnsi="Times New Roman" w:cs="Times New Roman"/>
          <w:b/>
          <w:color w:val="002060"/>
          <w:sz w:val="26"/>
          <w:szCs w:val="26"/>
        </w:rPr>
        <w:t xml:space="preserve"> учебный год</w:t>
      </w:r>
    </w:p>
    <w:p w:rsidR="00F344BC" w:rsidRPr="00767901" w:rsidRDefault="00F344BC" w:rsidP="00F344BC">
      <w:pPr>
        <w:rPr>
          <w:rFonts w:ascii="Times New Roman" w:hAnsi="Times New Roman" w:cs="Times New Roman"/>
          <w:i/>
          <w:sz w:val="26"/>
          <w:szCs w:val="26"/>
        </w:rPr>
      </w:pPr>
      <w:r w:rsidRPr="00767901">
        <w:rPr>
          <w:rFonts w:ascii="Times New Roman" w:hAnsi="Times New Roman" w:cs="Times New Roman"/>
          <w:color w:val="002060"/>
          <w:sz w:val="26"/>
          <w:szCs w:val="26"/>
        </w:rPr>
        <w:t>Начало учебного года</w:t>
      </w:r>
      <w:r w:rsidRPr="00767901">
        <w:rPr>
          <w:rFonts w:ascii="Times New Roman" w:hAnsi="Times New Roman" w:cs="Times New Roman"/>
          <w:sz w:val="26"/>
          <w:szCs w:val="26"/>
        </w:rPr>
        <w:t xml:space="preserve">: </w:t>
      </w:r>
      <w:r w:rsidRPr="00767901">
        <w:rPr>
          <w:rFonts w:ascii="Times New Roman" w:hAnsi="Times New Roman" w:cs="Times New Roman"/>
          <w:i/>
          <w:sz w:val="26"/>
          <w:szCs w:val="26"/>
        </w:rPr>
        <w:t>01.09.201</w:t>
      </w:r>
      <w:r>
        <w:rPr>
          <w:rFonts w:ascii="Times New Roman" w:hAnsi="Times New Roman" w:cs="Times New Roman"/>
          <w:i/>
          <w:sz w:val="26"/>
          <w:szCs w:val="26"/>
        </w:rPr>
        <w:t>7</w:t>
      </w:r>
    </w:p>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 xml:space="preserve">Окончание учебного года: </w:t>
      </w:r>
      <w:r w:rsidRPr="00767901">
        <w:rPr>
          <w:rFonts w:ascii="Times New Roman" w:hAnsi="Times New Roman" w:cs="Times New Roman"/>
          <w:i/>
          <w:sz w:val="26"/>
          <w:szCs w:val="26"/>
        </w:rPr>
        <w:t>25.05.201</w:t>
      </w:r>
      <w:r>
        <w:rPr>
          <w:rFonts w:ascii="Times New Roman" w:hAnsi="Times New Roman" w:cs="Times New Roman"/>
          <w:i/>
          <w:sz w:val="26"/>
          <w:szCs w:val="26"/>
        </w:rPr>
        <w:t>8</w:t>
      </w:r>
      <w:r w:rsidRPr="00767901">
        <w:rPr>
          <w:rFonts w:ascii="Times New Roman" w:hAnsi="Times New Roman" w:cs="Times New Roman"/>
          <w:i/>
          <w:sz w:val="26"/>
          <w:szCs w:val="26"/>
        </w:rPr>
        <w:t xml:space="preserve"> (для</w:t>
      </w:r>
      <w:r>
        <w:rPr>
          <w:rFonts w:ascii="Times New Roman" w:hAnsi="Times New Roman" w:cs="Times New Roman"/>
          <w:i/>
          <w:sz w:val="26"/>
          <w:szCs w:val="26"/>
        </w:rPr>
        <w:t xml:space="preserve">  9  классов) 31.05.2018 (для </w:t>
      </w:r>
      <w:r w:rsidRPr="00767901">
        <w:rPr>
          <w:rFonts w:ascii="Times New Roman" w:hAnsi="Times New Roman" w:cs="Times New Roman"/>
          <w:i/>
          <w:sz w:val="26"/>
          <w:szCs w:val="26"/>
        </w:rPr>
        <w:t>8 классов)</w:t>
      </w:r>
    </w:p>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Количество учебных недель в году: 35</w:t>
      </w:r>
    </w:p>
    <w:p w:rsidR="00F344BC" w:rsidRPr="009476C3" w:rsidRDefault="00F344BC" w:rsidP="00F344BC">
      <w:pPr>
        <w:spacing w:after="120"/>
        <w:rPr>
          <w:rFonts w:ascii="Times New Roman" w:hAnsi="Times New Roman" w:cs="Times New Roman"/>
          <w:b/>
          <w:color w:val="002060"/>
          <w:sz w:val="26"/>
          <w:szCs w:val="26"/>
        </w:rPr>
      </w:pPr>
      <w:r w:rsidRPr="00767901">
        <w:rPr>
          <w:rFonts w:ascii="Times New Roman" w:hAnsi="Times New Roman" w:cs="Times New Roman"/>
          <w:color w:val="002060"/>
          <w:sz w:val="26"/>
          <w:szCs w:val="26"/>
        </w:rPr>
        <w:t>Продолжительность учебных четвертей</w:t>
      </w:r>
      <w:r w:rsidRPr="009476C3">
        <w:rPr>
          <w:rFonts w:ascii="Times New Roman" w:hAnsi="Times New Roman" w:cs="Times New Roman"/>
          <w:b/>
          <w:color w:val="002060"/>
          <w:sz w:val="26"/>
          <w:szCs w:val="26"/>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2"/>
        <w:gridCol w:w="2693"/>
        <w:gridCol w:w="2552"/>
      </w:tblGrid>
      <w:tr w:rsidR="00F344BC" w:rsidRPr="009476C3" w:rsidTr="001B43B1">
        <w:tc>
          <w:tcPr>
            <w:tcW w:w="2376" w:type="dxa"/>
          </w:tcPr>
          <w:p w:rsidR="00F344BC" w:rsidRPr="00767901" w:rsidRDefault="00F344BC" w:rsidP="001B43B1">
            <w:pPr>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1 четверть</w:t>
            </w:r>
          </w:p>
        </w:tc>
        <w:tc>
          <w:tcPr>
            <w:tcW w:w="2552" w:type="dxa"/>
          </w:tcPr>
          <w:p w:rsidR="00F344BC" w:rsidRPr="00767901" w:rsidRDefault="00F344BC" w:rsidP="001B43B1">
            <w:pPr>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2 четверть</w:t>
            </w:r>
          </w:p>
        </w:tc>
        <w:tc>
          <w:tcPr>
            <w:tcW w:w="2693" w:type="dxa"/>
          </w:tcPr>
          <w:p w:rsidR="00F344BC" w:rsidRPr="00767901" w:rsidRDefault="00F344BC" w:rsidP="001B43B1">
            <w:pPr>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3 четверть</w:t>
            </w:r>
          </w:p>
        </w:tc>
        <w:tc>
          <w:tcPr>
            <w:tcW w:w="2552" w:type="dxa"/>
          </w:tcPr>
          <w:p w:rsidR="00F344BC" w:rsidRPr="00767901" w:rsidRDefault="00F344BC" w:rsidP="001B43B1">
            <w:pPr>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4  четверть</w:t>
            </w:r>
          </w:p>
        </w:tc>
      </w:tr>
      <w:tr w:rsidR="00F344BC" w:rsidRPr="009476C3" w:rsidTr="001B43B1">
        <w:trPr>
          <w:trHeight w:val="405"/>
        </w:trPr>
        <w:tc>
          <w:tcPr>
            <w:tcW w:w="2376" w:type="dxa"/>
          </w:tcPr>
          <w:p w:rsidR="00F344BC" w:rsidRPr="009476C3" w:rsidRDefault="00F344BC" w:rsidP="001B43B1">
            <w:pPr>
              <w:jc w:val="center"/>
              <w:rPr>
                <w:rFonts w:ascii="Times New Roman" w:hAnsi="Times New Roman" w:cs="Times New Roman"/>
                <w:sz w:val="26"/>
                <w:szCs w:val="26"/>
              </w:rPr>
            </w:pPr>
            <w:r w:rsidRPr="009476C3">
              <w:rPr>
                <w:rFonts w:ascii="Times New Roman" w:hAnsi="Times New Roman" w:cs="Times New Roman"/>
                <w:sz w:val="26"/>
                <w:szCs w:val="26"/>
              </w:rPr>
              <w:t>9 недель</w:t>
            </w:r>
          </w:p>
        </w:tc>
        <w:tc>
          <w:tcPr>
            <w:tcW w:w="2552" w:type="dxa"/>
          </w:tcPr>
          <w:p w:rsidR="00F344BC" w:rsidRPr="009476C3" w:rsidRDefault="00F344BC" w:rsidP="001B43B1">
            <w:pPr>
              <w:jc w:val="center"/>
              <w:rPr>
                <w:rFonts w:ascii="Times New Roman" w:hAnsi="Times New Roman" w:cs="Times New Roman"/>
                <w:sz w:val="26"/>
                <w:szCs w:val="26"/>
              </w:rPr>
            </w:pPr>
            <w:r w:rsidRPr="009476C3">
              <w:rPr>
                <w:rFonts w:ascii="Times New Roman" w:hAnsi="Times New Roman" w:cs="Times New Roman"/>
                <w:sz w:val="26"/>
                <w:szCs w:val="26"/>
              </w:rPr>
              <w:t>7 недель</w:t>
            </w:r>
          </w:p>
        </w:tc>
        <w:tc>
          <w:tcPr>
            <w:tcW w:w="2693" w:type="dxa"/>
          </w:tcPr>
          <w:p w:rsidR="00F344BC" w:rsidRPr="009476C3" w:rsidRDefault="00F344BC" w:rsidP="001B43B1">
            <w:pPr>
              <w:jc w:val="center"/>
              <w:rPr>
                <w:rFonts w:ascii="Times New Roman" w:hAnsi="Times New Roman" w:cs="Times New Roman"/>
                <w:sz w:val="26"/>
                <w:szCs w:val="26"/>
              </w:rPr>
            </w:pPr>
            <w:r w:rsidRPr="009476C3">
              <w:rPr>
                <w:rFonts w:ascii="Times New Roman" w:hAnsi="Times New Roman" w:cs="Times New Roman"/>
                <w:sz w:val="26"/>
                <w:szCs w:val="26"/>
              </w:rPr>
              <w:t>11 недель</w:t>
            </w:r>
          </w:p>
        </w:tc>
        <w:tc>
          <w:tcPr>
            <w:tcW w:w="2552" w:type="dxa"/>
          </w:tcPr>
          <w:p w:rsidR="00F344BC" w:rsidRPr="009476C3" w:rsidRDefault="00F344BC" w:rsidP="001B43B1">
            <w:pPr>
              <w:jc w:val="center"/>
              <w:rPr>
                <w:rFonts w:ascii="Times New Roman" w:hAnsi="Times New Roman" w:cs="Times New Roman"/>
                <w:sz w:val="26"/>
                <w:szCs w:val="26"/>
              </w:rPr>
            </w:pPr>
            <w:r w:rsidRPr="009476C3">
              <w:rPr>
                <w:rFonts w:ascii="Times New Roman" w:hAnsi="Times New Roman" w:cs="Times New Roman"/>
                <w:sz w:val="26"/>
                <w:szCs w:val="26"/>
              </w:rPr>
              <w:t>8 недель</w:t>
            </w:r>
          </w:p>
        </w:tc>
      </w:tr>
    </w:tbl>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Количество учебных дней в неделю:  5 дней</w:t>
      </w:r>
    </w:p>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Каникулы: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2693"/>
        <w:gridCol w:w="2552"/>
      </w:tblGrid>
      <w:tr w:rsidR="00F344BC" w:rsidRPr="009476C3" w:rsidTr="001B43B1">
        <w:tc>
          <w:tcPr>
            <w:tcW w:w="2518" w:type="dxa"/>
          </w:tcPr>
          <w:p w:rsidR="00F344BC" w:rsidRPr="00767901" w:rsidRDefault="00F344BC" w:rsidP="001B43B1">
            <w:pPr>
              <w:spacing w:after="0" w:line="240" w:lineRule="auto"/>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Каникулы осенние</w:t>
            </w:r>
          </w:p>
        </w:tc>
        <w:tc>
          <w:tcPr>
            <w:tcW w:w="2410" w:type="dxa"/>
          </w:tcPr>
          <w:p w:rsidR="00F344BC" w:rsidRPr="00767901" w:rsidRDefault="00F344BC" w:rsidP="001B43B1">
            <w:pPr>
              <w:spacing w:after="0" w:line="240" w:lineRule="auto"/>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Каникулы</w:t>
            </w:r>
          </w:p>
          <w:p w:rsidR="00F344BC" w:rsidRPr="00767901" w:rsidRDefault="00F344BC" w:rsidP="001B43B1">
            <w:pPr>
              <w:spacing w:after="0" w:line="240" w:lineRule="auto"/>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зимние</w:t>
            </w:r>
          </w:p>
        </w:tc>
        <w:tc>
          <w:tcPr>
            <w:tcW w:w="2693" w:type="dxa"/>
          </w:tcPr>
          <w:p w:rsidR="00F344BC" w:rsidRPr="00767901" w:rsidRDefault="00F344BC" w:rsidP="001B43B1">
            <w:pPr>
              <w:spacing w:after="0" w:line="240" w:lineRule="auto"/>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Каникулы весенние</w:t>
            </w:r>
          </w:p>
        </w:tc>
        <w:tc>
          <w:tcPr>
            <w:tcW w:w="2552" w:type="dxa"/>
            <w:tcBorders>
              <w:left w:val="single" w:sz="4" w:space="0" w:color="auto"/>
            </w:tcBorders>
          </w:tcPr>
          <w:p w:rsidR="00F344BC" w:rsidRPr="00767901" w:rsidRDefault="00F344BC" w:rsidP="001B43B1">
            <w:pPr>
              <w:spacing w:after="0" w:line="240" w:lineRule="auto"/>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Каникулы</w:t>
            </w:r>
          </w:p>
          <w:p w:rsidR="00F344BC" w:rsidRPr="00767901" w:rsidRDefault="00F344BC" w:rsidP="001B43B1">
            <w:pPr>
              <w:spacing w:after="0" w:line="240" w:lineRule="auto"/>
              <w:jc w:val="center"/>
              <w:rPr>
                <w:rFonts w:ascii="Times New Roman" w:hAnsi="Times New Roman" w:cs="Times New Roman"/>
                <w:color w:val="0070C0"/>
                <w:sz w:val="26"/>
                <w:szCs w:val="26"/>
              </w:rPr>
            </w:pPr>
            <w:r w:rsidRPr="00767901">
              <w:rPr>
                <w:rFonts w:ascii="Times New Roman" w:hAnsi="Times New Roman" w:cs="Times New Roman"/>
                <w:color w:val="0070C0"/>
                <w:sz w:val="26"/>
                <w:szCs w:val="26"/>
              </w:rPr>
              <w:t>летние</w:t>
            </w:r>
          </w:p>
        </w:tc>
      </w:tr>
      <w:tr w:rsidR="00F344BC" w:rsidRPr="009476C3" w:rsidTr="001B43B1">
        <w:tc>
          <w:tcPr>
            <w:tcW w:w="2518" w:type="dxa"/>
          </w:tcPr>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 xml:space="preserve">с 4 ноября 2017 </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 xml:space="preserve">по 12 ноября </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2017</w:t>
            </w:r>
          </w:p>
          <w:p w:rsidR="00F344BC" w:rsidRPr="002E332F" w:rsidRDefault="00F344BC" w:rsidP="001B43B1">
            <w:pPr>
              <w:spacing w:after="0" w:line="240" w:lineRule="auto"/>
              <w:jc w:val="center"/>
              <w:rPr>
                <w:rFonts w:ascii="Times New Roman" w:hAnsi="Times New Roman"/>
                <w:i/>
                <w:sz w:val="26"/>
                <w:szCs w:val="26"/>
              </w:rPr>
            </w:pPr>
            <w:r w:rsidRPr="002E332F">
              <w:rPr>
                <w:rFonts w:ascii="Times New Roman" w:hAnsi="Times New Roman"/>
                <w:i/>
                <w:sz w:val="26"/>
                <w:szCs w:val="26"/>
              </w:rPr>
              <w:t>Начало 2 учебной четверти</w:t>
            </w:r>
          </w:p>
          <w:p w:rsidR="00F344BC" w:rsidRPr="002E332F" w:rsidRDefault="00F344BC" w:rsidP="001B43B1">
            <w:pPr>
              <w:spacing w:after="0" w:line="240" w:lineRule="auto"/>
              <w:jc w:val="center"/>
              <w:rPr>
                <w:rFonts w:ascii="Times New Roman" w:hAnsi="Times New Roman"/>
                <w:i/>
                <w:sz w:val="26"/>
                <w:szCs w:val="26"/>
              </w:rPr>
            </w:pPr>
            <w:r w:rsidRPr="002E332F">
              <w:rPr>
                <w:rFonts w:ascii="Times New Roman" w:hAnsi="Times New Roman"/>
                <w:i/>
                <w:sz w:val="26"/>
                <w:szCs w:val="26"/>
              </w:rPr>
              <w:t xml:space="preserve">13 ноября 2017 </w:t>
            </w:r>
          </w:p>
        </w:tc>
        <w:tc>
          <w:tcPr>
            <w:tcW w:w="2410" w:type="dxa"/>
          </w:tcPr>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с 28 декабря 2017</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 xml:space="preserve">по 9 января </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2018</w:t>
            </w:r>
          </w:p>
          <w:p w:rsidR="00F344BC" w:rsidRPr="002E332F" w:rsidRDefault="00F344BC" w:rsidP="001B43B1">
            <w:pPr>
              <w:spacing w:after="0" w:line="240" w:lineRule="auto"/>
              <w:jc w:val="center"/>
              <w:rPr>
                <w:rFonts w:ascii="Times New Roman" w:hAnsi="Times New Roman"/>
                <w:i/>
                <w:sz w:val="26"/>
                <w:szCs w:val="26"/>
              </w:rPr>
            </w:pPr>
            <w:r w:rsidRPr="002E332F">
              <w:rPr>
                <w:rFonts w:ascii="Times New Roman" w:hAnsi="Times New Roman"/>
                <w:i/>
                <w:sz w:val="26"/>
                <w:szCs w:val="26"/>
              </w:rPr>
              <w:t>Начало 3  учебной четверти</w:t>
            </w:r>
          </w:p>
          <w:p w:rsidR="00F344BC" w:rsidRPr="002E332F" w:rsidRDefault="00F344BC" w:rsidP="001B43B1">
            <w:pPr>
              <w:spacing w:after="0" w:line="240" w:lineRule="auto"/>
              <w:jc w:val="center"/>
              <w:rPr>
                <w:rFonts w:ascii="Times New Roman" w:hAnsi="Times New Roman"/>
                <w:b/>
                <w:sz w:val="26"/>
                <w:szCs w:val="26"/>
              </w:rPr>
            </w:pPr>
            <w:r w:rsidRPr="002E332F">
              <w:rPr>
                <w:rFonts w:ascii="Times New Roman" w:hAnsi="Times New Roman"/>
                <w:i/>
                <w:sz w:val="26"/>
                <w:szCs w:val="26"/>
              </w:rPr>
              <w:t>10 января 2018</w:t>
            </w:r>
          </w:p>
        </w:tc>
        <w:tc>
          <w:tcPr>
            <w:tcW w:w="2693" w:type="dxa"/>
          </w:tcPr>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 xml:space="preserve">с 24 марта 2018 </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по 1 апреля</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2018</w:t>
            </w:r>
          </w:p>
          <w:p w:rsidR="00F344BC" w:rsidRPr="002E332F" w:rsidRDefault="00F344BC" w:rsidP="001B43B1">
            <w:pPr>
              <w:spacing w:after="0" w:line="240" w:lineRule="auto"/>
              <w:jc w:val="center"/>
              <w:rPr>
                <w:rFonts w:ascii="Times New Roman" w:hAnsi="Times New Roman"/>
                <w:i/>
                <w:sz w:val="26"/>
                <w:szCs w:val="26"/>
              </w:rPr>
            </w:pPr>
            <w:r w:rsidRPr="002E332F">
              <w:rPr>
                <w:rFonts w:ascii="Times New Roman" w:hAnsi="Times New Roman"/>
                <w:i/>
                <w:sz w:val="26"/>
                <w:szCs w:val="26"/>
              </w:rPr>
              <w:t>Начало 4  учебной четверти</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i/>
                <w:sz w:val="26"/>
                <w:szCs w:val="26"/>
              </w:rPr>
              <w:t>2 апреля 2018</w:t>
            </w:r>
          </w:p>
        </w:tc>
        <w:tc>
          <w:tcPr>
            <w:tcW w:w="2552" w:type="dxa"/>
            <w:tcBorders>
              <w:left w:val="single" w:sz="4" w:space="0" w:color="auto"/>
            </w:tcBorders>
          </w:tcPr>
          <w:p w:rsidR="00F344BC" w:rsidRPr="002E332F" w:rsidRDefault="00F344BC" w:rsidP="001B43B1">
            <w:pPr>
              <w:spacing w:after="0" w:line="240" w:lineRule="auto"/>
              <w:rPr>
                <w:rFonts w:ascii="Times New Roman" w:hAnsi="Times New Roman"/>
                <w:sz w:val="26"/>
                <w:szCs w:val="26"/>
              </w:rPr>
            </w:pPr>
            <w:r w:rsidRPr="002E332F">
              <w:rPr>
                <w:rFonts w:ascii="Times New Roman" w:hAnsi="Times New Roman"/>
                <w:sz w:val="26"/>
                <w:szCs w:val="26"/>
              </w:rPr>
              <w:t xml:space="preserve">с 01 июня 2018  </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по 31 августа</w:t>
            </w:r>
          </w:p>
          <w:p w:rsidR="00F344BC" w:rsidRPr="002E332F" w:rsidRDefault="00F344BC" w:rsidP="001B43B1">
            <w:pPr>
              <w:spacing w:after="0" w:line="240" w:lineRule="auto"/>
              <w:jc w:val="center"/>
              <w:rPr>
                <w:rFonts w:ascii="Times New Roman" w:hAnsi="Times New Roman"/>
                <w:sz w:val="26"/>
                <w:szCs w:val="26"/>
              </w:rPr>
            </w:pPr>
            <w:r w:rsidRPr="002E332F">
              <w:rPr>
                <w:rFonts w:ascii="Times New Roman" w:hAnsi="Times New Roman"/>
                <w:sz w:val="26"/>
                <w:szCs w:val="26"/>
              </w:rPr>
              <w:t xml:space="preserve">2018 </w:t>
            </w:r>
          </w:p>
        </w:tc>
      </w:tr>
    </w:tbl>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 xml:space="preserve">Сменность занятий:  1 смена                                                                                  </w:t>
      </w:r>
    </w:p>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Продолжительность уроков: 45 минут</w:t>
      </w:r>
    </w:p>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Расписание звонков:</w:t>
      </w:r>
    </w:p>
    <w:p w:rsidR="00F344BC" w:rsidRPr="009476C3" w:rsidRDefault="00F344BC" w:rsidP="00F344BC">
      <w:pPr>
        <w:spacing w:after="0" w:line="240" w:lineRule="auto"/>
        <w:rPr>
          <w:rFonts w:ascii="Times New Roman" w:hAnsi="Times New Roman" w:cs="Times New Roman"/>
          <w:sz w:val="26"/>
          <w:szCs w:val="26"/>
        </w:rPr>
      </w:pPr>
      <w:r w:rsidRPr="009476C3">
        <w:rPr>
          <w:rFonts w:ascii="Times New Roman" w:hAnsi="Times New Roman" w:cs="Times New Roman"/>
          <w:sz w:val="26"/>
          <w:szCs w:val="26"/>
        </w:rPr>
        <w:t>1 урок – 08.00 - 08.45</w:t>
      </w:r>
    </w:p>
    <w:p w:rsidR="00F344BC" w:rsidRPr="009476C3" w:rsidRDefault="00F344BC" w:rsidP="00F344BC">
      <w:pPr>
        <w:spacing w:after="0" w:line="240" w:lineRule="auto"/>
        <w:rPr>
          <w:rFonts w:ascii="Times New Roman" w:hAnsi="Times New Roman" w:cs="Times New Roman"/>
          <w:sz w:val="26"/>
          <w:szCs w:val="26"/>
        </w:rPr>
      </w:pPr>
      <w:r w:rsidRPr="009476C3">
        <w:rPr>
          <w:rFonts w:ascii="Times New Roman" w:hAnsi="Times New Roman" w:cs="Times New Roman"/>
          <w:sz w:val="26"/>
          <w:szCs w:val="26"/>
        </w:rPr>
        <w:t>2 урок – 08.55- 09.40</w:t>
      </w:r>
    </w:p>
    <w:p w:rsidR="00F344BC" w:rsidRPr="009476C3" w:rsidRDefault="00F344BC" w:rsidP="00F344BC">
      <w:pPr>
        <w:spacing w:after="0" w:line="240" w:lineRule="auto"/>
        <w:rPr>
          <w:rFonts w:ascii="Times New Roman" w:hAnsi="Times New Roman" w:cs="Times New Roman"/>
          <w:sz w:val="26"/>
          <w:szCs w:val="26"/>
        </w:rPr>
      </w:pPr>
      <w:r w:rsidRPr="009476C3">
        <w:rPr>
          <w:rFonts w:ascii="Times New Roman" w:hAnsi="Times New Roman" w:cs="Times New Roman"/>
          <w:sz w:val="26"/>
          <w:szCs w:val="26"/>
        </w:rPr>
        <w:t>3 урок – 09.50- 10.35</w:t>
      </w:r>
    </w:p>
    <w:p w:rsidR="00F344BC" w:rsidRPr="009476C3" w:rsidRDefault="00F344BC" w:rsidP="00F344BC">
      <w:pPr>
        <w:spacing w:after="0" w:line="240" w:lineRule="auto"/>
        <w:rPr>
          <w:rFonts w:ascii="Times New Roman" w:hAnsi="Times New Roman" w:cs="Times New Roman"/>
          <w:sz w:val="26"/>
          <w:szCs w:val="26"/>
        </w:rPr>
      </w:pPr>
      <w:r w:rsidRPr="009476C3">
        <w:rPr>
          <w:rFonts w:ascii="Times New Roman" w:hAnsi="Times New Roman" w:cs="Times New Roman"/>
          <w:sz w:val="26"/>
          <w:szCs w:val="26"/>
        </w:rPr>
        <w:t>4 урок – 11.05- 11.50</w:t>
      </w:r>
    </w:p>
    <w:p w:rsidR="00F344BC" w:rsidRPr="009476C3" w:rsidRDefault="00F344BC" w:rsidP="00F344BC">
      <w:pPr>
        <w:spacing w:after="0" w:line="240" w:lineRule="auto"/>
        <w:rPr>
          <w:rFonts w:ascii="Times New Roman" w:hAnsi="Times New Roman" w:cs="Times New Roman"/>
          <w:sz w:val="26"/>
          <w:szCs w:val="26"/>
        </w:rPr>
      </w:pPr>
      <w:r w:rsidRPr="009476C3">
        <w:rPr>
          <w:rFonts w:ascii="Times New Roman" w:hAnsi="Times New Roman" w:cs="Times New Roman"/>
          <w:sz w:val="26"/>
          <w:szCs w:val="26"/>
        </w:rPr>
        <w:t>5 урок – 12.00- 12.45</w:t>
      </w:r>
    </w:p>
    <w:p w:rsidR="00F344BC" w:rsidRPr="009476C3" w:rsidRDefault="00F344BC" w:rsidP="00F344BC">
      <w:pPr>
        <w:spacing w:after="0" w:line="240" w:lineRule="auto"/>
        <w:rPr>
          <w:rFonts w:ascii="Times New Roman" w:hAnsi="Times New Roman" w:cs="Times New Roman"/>
          <w:sz w:val="26"/>
          <w:szCs w:val="26"/>
        </w:rPr>
      </w:pPr>
      <w:r w:rsidRPr="009476C3">
        <w:rPr>
          <w:rFonts w:ascii="Times New Roman" w:hAnsi="Times New Roman" w:cs="Times New Roman"/>
          <w:sz w:val="26"/>
          <w:szCs w:val="26"/>
        </w:rPr>
        <w:t>6 урок – 12.55- 13.40</w:t>
      </w:r>
    </w:p>
    <w:p w:rsidR="00F344BC" w:rsidRPr="009476C3" w:rsidRDefault="00F344BC" w:rsidP="00F344BC">
      <w:pPr>
        <w:spacing w:after="120"/>
        <w:rPr>
          <w:rFonts w:ascii="Times New Roman" w:hAnsi="Times New Roman" w:cs="Times New Roman"/>
          <w:b/>
          <w:color w:val="002060"/>
          <w:sz w:val="26"/>
          <w:szCs w:val="26"/>
        </w:rPr>
      </w:pPr>
      <w:r w:rsidRPr="009476C3">
        <w:rPr>
          <w:rFonts w:ascii="Times New Roman" w:hAnsi="Times New Roman" w:cs="Times New Roman"/>
          <w:sz w:val="26"/>
          <w:szCs w:val="26"/>
        </w:rPr>
        <w:t>7 урок – 13.50 - 14.35</w:t>
      </w:r>
    </w:p>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 xml:space="preserve">Форма организации образовательной деятельности: </w:t>
      </w:r>
      <w:r w:rsidRPr="00CB7159">
        <w:rPr>
          <w:rFonts w:ascii="Times New Roman" w:hAnsi="Times New Roman" w:cs="Times New Roman"/>
          <w:sz w:val="26"/>
          <w:szCs w:val="26"/>
        </w:rPr>
        <w:t>традиционная</w:t>
      </w:r>
    </w:p>
    <w:p w:rsidR="00F344BC" w:rsidRPr="00767901" w:rsidRDefault="00F344BC" w:rsidP="00F344BC">
      <w:pPr>
        <w:spacing w:after="120"/>
        <w:rPr>
          <w:rFonts w:ascii="Times New Roman" w:hAnsi="Times New Roman" w:cs="Times New Roman"/>
          <w:color w:val="002060"/>
          <w:sz w:val="26"/>
          <w:szCs w:val="26"/>
        </w:rPr>
      </w:pPr>
      <w:r w:rsidRPr="00767901">
        <w:rPr>
          <w:rFonts w:ascii="Times New Roman" w:hAnsi="Times New Roman" w:cs="Times New Roman"/>
          <w:color w:val="002060"/>
          <w:sz w:val="26"/>
          <w:szCs w:val="26"/>
        </w:rPr>
        <w:t xml:space="preserve">Сроки проведения промежуточной аттестации:  </w:t>
      </w:r>
      <w:r w:rsidRPr="00767901">
        <w:rPr>
          <w:rFonts w:ascii="Times New Roman" w:hAnsi="Times New Roman" w:cs="Times New Roman"/>
          <w:sz w:val="26"/>
          <w:szCs w:val="26"/>
        </w:rPr>
        <w:t>10 – 31 мая 201</w:t>
      </w:r>
      <w:r>
        <w:rPr>
          <w:rFonts w:ascii="Times New Roman" w:hAnsi="Times New Roman" w:cs="Times New Roman"/>
          <w:sz w:val="26"/>
          <w:szCs w:val="26"/>
        </w:rPr>
        <w:t>8</w:t>
      </w:r>
      <w:r w:rsidRPr="00767901">
        <w:rPr>
          <w:rFonts w:ascii="Times New Roman" w:hAnsi="Times New Roman" w:cs="Times New Roman"/>
          <w:sz w:val="26"/>
          <w:szCs w:val="26"/>
        </w:rPr>
        <w:t xml:space="preserve"> г.</w:t>
      </w:r>
    </w:p>
    <w:p w:rsidR="00F344BC" w:rsidRPr="00767901" w:rsidRDefault="00F344BC" w:rsidP="00F344BC">
      <w:pPr>
        <w:spacing w:after="120"/>
        <w:jc w:val="center"/>
        <w:rPr>
          <w:rFonts w:ascii="Times New Roman" w:hAnsi="Times New Roman" w:cs="Times New Roman"/>
          <w:color w:val="002060"/>
          <w:sz w:val="26"/>
          <w:szCs w:val="26"/>
        </w:rPr>
      </w:pPr>
      <w:r w:rsidRPr="00767901">
        <w:rPr>
          <w:rFonts w:ascii="Times New Roman" w:hAnsi="Times New Roman" w:cs="Times New Roman"/>
          <w:color w:val="002060"/>
          <w:sz w:val="26"/>
          <w:szCs w:val="26"/>
        </w:rPr>
        <w:t xml:space="preserve">Основные мероприятия МБОУ </w:t>
      </w:r>
      <w:r>
        <w:rPr>
          <w:rFonts w:ascii="Times New Roman" w:hAnsi="Times New Roman" w:cs="Times New Roman"/>
          <w:color w:val="002060"/>
          <w:sz w:val="26"/>
          <w:szCs w:val="26"/>
        </w:rPr>
        <w:t>«Г</w:t>
      </w:r>
      <w:r w:rsidRPr="00767901">
        <w:rPr>
          <w:rFonts w:ascii="Times New Roman" w:hAnsi="Times New Roman" w:cs="Times New Roman"/>
          <w:color w:val="002060"/>
          <w:sz w:val="26"/>
          <w:szCs w:val="26"/>
        </w:rPr>
        <w:t>имнази</w:t>
      </w:r>
      <w:r>
        <w:rPr>
          <w:rFonts w:ascii="Times New Roman" w:hAnsi="Times New Roman" w:cs="Times New Roman"/>
          <w:color w:val="002060"/>
          <w:sz w:val="26"/>
          <w:szCs w:val="26"/>
        </w:rPr>
        <w:t>я</w:t>
      </w:r>
      <w:r w:rsidRPr="00767901">
        <w:rPr>
          <w:rFonts w:ascii="Times New Roman" w:hAnsi="Times New Roman" w:cs="Times New Roman"/>
          <w:color w:val="002060"/>
          <w:sz w:val="26"/>
          <w:szCs w:val="26"/>
        </w:rPr>
        <w:t xml:space="preserve"> №1</w:t>
      </w:r>
      <w:r>
        <w:rPr>
          <w:rFonts w:ascii="Times New Roman" w:hAnsi="Times New Roman" w:cs="Times New Roman"/>
          <w:color w:val="002060"/>
          <w:sz w:val="26"/>
          <w:szCs w:val="26"/>
        </w:rPr>
        <w:t>»</w:t>
      </w:r>
      <w:r w:rsidRPr="00767901">
        <w:rPr>
          <w:rFonts w:ascii="Times New Roman" w:hAnsi="Times New Roman" w:cs="Times New Roman"/>
          <w:color w:val="002060"/>
          <w:sz w:val="26"/>
          <w:szCs w:val="26"/>
        </w:rPr>
        <w:t xml:space="preserve"> г. Липецка на 201</w:t>
      </w:r>
      <w:r>
        <w:rPr>
          <w:rFonts w:ascii="Times New Roman" w:hAnsi="Times New Roman" w:cs="Times New Roman"/>
          <w:color w:val="002060"/>
          <w:sz w:val="26"/>
          <w:szCs w:val="26"/>
        </w:rPr>
        <w:t>7</w:t>
      </w:r>
      <w:r w:rsidRPr="00767901">
        <w:rPr>
          <w:rFonts w:ascii="Times New Roman" w:hAnsi="Times New Roman" w:cs="Times New Roman"/>
          <w:color w:val="002060"/>
          <w:sz w:val="26"/>
          <w:szCs w:val="26"/>
        </w:rPr>
        <w:t>-201</w:t>
      </w:r>
      <w:r>
        <w:rPr>
          <w:rFonts w:ascii="Times New Roman" w:hAnsi="Times New Roman" w:cs="Times New Roman"/>
          <w:color w:val="002060"/>
          <w:sz w:val="26"/>
          <w:szCs w:val="26"/>
        </w:rPr>
        <w:t>8</w:t>
      </w:r>
      <w:r w:rsidRPr="00767901">
        <w:rPr>
          <w:rFonts w:ascii="Times New Roman" w:hAnsi="Times New Roman" w:cs="Times New Roman"/>
          <w:color w:val="002060"/>
          <w:sz w:val="26"/>
          <w:szCs w:val="26"/>
        </w:rPr>
        <w:t xml:space="preserve"> учебный год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9"/>
        <w:gridCol w:w="4426"/>
      </w:tblGrid>
      <w:tr w:rsidR="00F344BC" w:rsidRPr="00522C15" w:rsidTr="001B43B1">
        <w:tc>
          <w:tcPr>
            <w:tcW w:w="5639" w:type="dxa"/>
          </w:tcPr>
          <w:p w:rsidR="00F344BC" w:rsidRDefault="00F344BC" w:rsidP="001B43B1">
            <w:pPr>
              <w:spacing w:after="0" w:line="240" w:lineRule="auto"/>
              <w:rPr>
                <w:rFonts w:ascii="Times New Roman" w:hAnsi="Times New Roman" w:cs="Times New Roman"/>
                <w:sz w:val="26"/>
                <w:szCs w:val="26"/>
              </w:rPr>
            </w:pPr>
            <w:r w:rsidRPr="00522C15">
              <w:rPr>
                <w:rFonts w:ascii="Times New Roman" w:hAnsi="Times New Roman" w:cs="Times New Roman"/>
                <w:sz w:val="26"/>
                <w:szCs w:val="26"/>
              </w:rPr>
              <w:t>Дни здоровья</w:t>
            </w:r>
          </w:p>
          <w:p w:rsidR="00F344BC" w:rsidRPr="00522C15" w:rsidRDefault="00F344BC" w:rsidP="001B43B1">
            <w:pPr>
              <w:spacing w:after="0" w:line="240" w:lineRule="auto"/>
              <w:rPr>
                <w:rFonts w:ascii="Times New Roman" w:hAnsi="Times New Roman" w:cs="Times New Roman"/>
                <w:sz w:val="26"/>
                <w:szCs w:val="26"/>
              </w:rPr>
            </w:pPr>
          </w:p>
        </w:tc>
        <w:tc>
          <w:tcPr>
            <w:tcW w:w="4426" w:type="dxa"/>
          </w:tcPr>
          <w:p w:rsidR="00F344BC" w:rsidRPr="00522C15" w:rsidRDefault="00F344BC" w:rsidP="001B43B1">
            <w:pPr>
              <w:spacing w:after="0" w:line="240" w:lineRule="auto"/>
              <w:rPr>
                <w:rFonts w:ascii="Times New Roman" w:hAnsi="Times New Roman" w:cs="Times New Roman"/>
                <w:sz w:val="26"/>
                <w:szCs w:val="26"/>
              </w:rPr>
            </w:pPr>
            <w:r w:rsidRPr="00522C15">
              <w:rPr>
                <w:rFonts w:ascii="Times New Roman" w:hAnsi="Times New Roman" w:cs="Times New Roman"/>
                <w:sz w:val="26"/>
                <w:szCs w:val="26"/>
              </w:rPr>
              <w:t>Октябрь, ноябрь 201</w:t>
            </w:r>
            <w:r>
              <w:rPr>
                <w:rFonts w:ascii="Times New Roman" w:hAnsi="Times New Roman" w:cs="Times New Roman"/>
                <w:sz w:val="26"/>
                <w:szCs w:val="26"/>
              </w:rPr>
              <w:t>7</w:t>
            </w:r>
            <w:r w:rsidRPr="00522C15">
              <w:rPr>
                <w:rFonts w:ascii="Times New Roman" w:hAnsi="Times New Roman" w:cs="Times New Roman"/>
                <w:sz w:val="26"/>
                <w:szCs w:val="26"/>
              </w:rPr>
              <w:t xml:space="preserve"> г.</w:t>
            </w:r>
          </w:p>
        </w:tc>
      </w:tr>
      <w:tr w:rsidR="00F344BC" w:rsidRPr="00522C15" w:rsidTr="001B43B1">
        <w:tc>
          <w:tcPr>
            <w:tcW w:w="5639" w:type="dxa"/>
          </w:tcPr>
          <w:p w:rsidR="00F344BC" w:rsidRDefault="00F344BC" w:rsidP="001B43B1">
            <w:pPr>
              <w:spacing w:after="0" w:line="240" w:lineRule="auto"/>
              <w:rPr>
                <w:rFonts w:ascii="Times New Roman" w:hAnsi="Times New Roman" w:cs="Times New Roman"/>
                <w:sz w:val="26"/>
                <w:szCs w:val="26"/>
              </w:rPr>
            </w:pPr>
            <w:r w:rsidRPr="00522C15">
              <w:rPr>
                <w:rFonts w:ascii="Times New Roman" w:hAnsi="Times New Roman" w:cs="Times New Roman"/>
                <w:sz w:val="26"/>
                <w:szCs w:val="26"/>
              </w:rPr>
              <w:t>Дни здоровья</w:t>
            </w:r>
          </w:p>
          <w:p w:rsidR="00F344BC" w:rsidRPr="00522C15" w:rsidRDefault="00F344BC" w:rsidP="001B43B1">
            <w:pPr>
              <w:spacing w:after="0" w:line="240" w:lineRule="auto"/>
              <w:rPr>
                <w:rFonts w:ascii="Times New Roman" w:hAnsi="Times New Roman" w:cs="Times New Roman"/>
                <w:sz w:val="26"/>
                <w:szCs w:val="26"/>
              </w:rPr>
            </w:pPr>
          </w:p>
        </w:tc>
        <w:tc>
          <w:tcPr>
            <w:tcW w:w="4426" w:type="dxa"/>
          </w:tcPr>
          <w:p w:rsidR="00F344BC" w:rsidRPr="00522C15" w:rsidRDefault="00F344BC" w:rsidP="001B43B1">
            <w:pPr>
              <w:spacing w:after="0" w:line="240" w:lineRule="auto"/>
              <w:rPr>
                <w:rFonts w:ascii="Times New Roman" w:hAnsi="Times New Roman" w:cs="Times New Roman"/>
                <w:sz w:val="26"/>
                <w:szCs w:val="26"/>
              </w:rPr>
            </w:pPr>
            <w:r w:rsidRPr="00522C15">
              <w:rPr>
                <w:rFonts w:ascii="Times New Roman" w:hAnsi="Times New Roman" w:cs="Times New Roman"/>
                <w:sz w:val="26"/>
                <w:szCs w:val="26"/>
              </w:rPr>
              <w:t>Февраль, март, май 201</w:t>
            </w:r>
            <w:r>
              <w:rPr>
                <w:rFonts w:ascii="Times New Roman" w:hAnsi="Times New Roman" w:cs="Times New Roman"/>
                <w:sz w:val="26"/>
                <w:szCs w:val="26"/>
              </w:rPr>
              <w:t>8</w:t>
            </w:r>
            <w:r w:rsidRPr="00522C15">
              <w:rPr>
                <w:rFonts w:ascii="Times New Roman" w:hAnsi="Times New Roman" w:cs="Times New Roman"/>
                <w:sz w:val="26"/>
                <w:szCs w:val="26"/>
              </w:rPr>
              <w:t>г.</w:t>
            </w:r>
          </w:p>
        </w:tc>
      </w:tr>
    </w:tbl>
    <w:p w:rsidR="00522C15" w:rsidRPr="00522C15" w:rsidRDefault="00522C15" w:rsidP="00522C15">
      <w:pPr>
        <w:jc w:val="right"/>
        <w:rPr>
          <w:rFonts w:ascii="Times New Roman" w:hAnsi="Times New Roman" w:cs="Times New Roman"/>
          <w:b/>
          <w:sz w:val="26"/>
          <w:szCs w:val="26"/>
        </w:rPr>
      </w:pPr>
    </w:p>
    <w:p w:rsidR="00522C15" w:rsidRPr="00522C15" w:rsidRDefault="00522C15" w:rsidP="00522C15">
      <w:pPr>
        <w:rPr>
          <w:rFonts w:ascii="Times New Roman" w:hAnsi="Times New Roman" w:cs="Times New Roman"/>
          <w:sz w:val="26"/>
          <w:szCs w:val="26"/>
        </w:rPr>
      </w:pPr>
    </w:p>
    <w:p w:rsidR="00BD5806" w:rsidRPr="00767901" w:rsidRDefault="00522C15" w:rsidP="00522C15">
      <w:pPr>
        <w:rPr>
          <w:rFonts w:ascii="Times New Roman" w:eastAsia="Calibri" w:hAnsi="Times New Roman" w:cs="Times New Roman"/>
          <w:b/>
          <w:color w:val="002060"/>
          <w:sz w:val="26"/>
          <w:szCs w:val="26"/>
        </w:rPr>
      </w:pPr>
      <w:r w:rsidRPr="00767901">
        <w:rPr>
          <w:rFonts w:ascii="Times New Roman" w:eastAsia="Calibri" w:hAnsi="Times New Roman" w:cs="Times New Roman"/>
          <w:b/>
          <w:color w:val="002060"/>
          <w:sz w:val="26"/>
          <w:szCs w:val="26"/>
        </w:rPr>
        <w:lastRenderedPageBreak/>
        <w:t xml:space="preserve">3.3 </w:t>
      </w:r>
      <w:r w:rsidR="00BD5806" w:rsidRPr="00767901">
        <w:rPr>
          <w:rFonts w:ascii="Times New Roman" w:eastAsia="Calibri" w:hAnsi="Times New Roman" w:cs="Times New Roman"/>
          <w:b/>
          <w:color w:val="002060"/>
          <w:sz w:val="26"/>
          <w:szCs w:val="26"/>
        </w:rPr>
        <w:t xml:space="preserve">Программно-методическое </w:t>
      </w:r>
      <w:r w:rsidR="00811DBB" w:rsidRPr="00767901">
        <w:rPr>
          <w:rFonts w:ascii="Times New Roman" w:eastAsia="Calibri" w:hAnsi="Times New Roman" w:cs="Times New Roman"/>
          <w:b/>
          <w:color w:val="002060"/>
          <w:sz w:val="26"/>
          <w:szCs w:val="26"/>
        </w:rPr>
        <w:t xml:space="preserve"> и технологическое обеспечение </w:t>
      </w:r>
      <w:r w:rsidRPr="00767901">
        <w:rPr>
          <w:rFonts w:ascii="Times New Roman" w:eastAsia="Calibri" w:hAnsi="Times New Roman" w:cs="Times New Roman"/>
          <w:b/>
          <w:color w:val="002060"/>
          <w:sz w:val="26"/>
          <w:szCs w:val="26"/>
        </w:rPr>
        <w:t xml:space="preserve"> </w:t>
      </w:r>
      <w:r w:rsidR="00A1300B" w:rsidRPr="00767901">
        <w:rPr>
          <w:rFonts w:ascii="Times New Roman" w:eastAsia="Calibri" w:hAnsi="Times New Roman" w:cs="Times New Roman"/>
          <w:b/>
          <w:color w:val="002060"/>
          <w:sz w:val="26"/>
          <w:szCs w:val="26"/>
        </w:rPr>
        <w:t xml:space="preserve">Основной </w:t>
      </w:r>
      <w:r w:rsidR="003762D6" w:rsidRPr="00767901">
        <w:rPr>
          <w:rFonts w:ascii="Times New Roman" w:eastAsia="Calibri" w:hAnsi="Times New Roman" w:cs="Times New Roman"/>
          <w:b/>
          <w:color w:val="002060"/>
          <w:sz w:val="26"/>
          <w:szCs w:val="26"/>
        </w:rPr>
        <w:t>обще</w:t>
      </w:r>
      <w:r w:rsidR="00A1300B" w:rsidRPr="00767901">
        <w:rPr>
          <w:rFonts w:ascii="Times New Roman" w:eastAsia="Calibri" w:hAnsi="Times New Roman" w:cs="Times New Roman"/>
          <w:b/>
          <w:color w:val="002060"/>
          <w:sz w:val="26"/>
          <w:szCs w:val="26"/>
        </w:rPr>
        <w:t>о</w:t>
      </w:r>
      <w:r w:rsidR="00BD5806" w:rsidRPr="00767901">
        <w:rPr>
          <w:rFonts w:ascii="Times New Roman" w:eastAsia="Calibri" w:hAnsi="Times New Roman" w:cs="Times New Roman"/>
          <w:b/>
          <w:color w:val="002060"/>
          <w:sz w:val="26"/>
          <w:szCs w:val="26"/>
        </w:rPr>
        <w:t>бразовательной  программы</w:t>
      </w:r>
    </w:p>
    <w:p w:rsidR="00BD5806" w:rsidRPr="00767901" w:rsidRDefault="00522C15" w:rsidP="007E74B5">
      <w:pPr>
        <w:spacing w:after="0" w:line="360" w:lineRule="auto"/>
        <w:ind w:firstLine="709"/>
        <w:jc w:val="center"/>
        <w:rPr>
          <w:rFonts w:ascii="Times New Roman" w:hAnsi="Times New Roman" w:cs="Times New Roman"/>
          <w:b/>
          <w:color w:val="0070C0"/>
          <w:sz w:val="26"/>
          <w:szCs w:val="26"/>
        </w:rPr>
      </w:pPr>
      <w:r w:rsidRPr="00767901">
        <w:rPr>
          <w:rFonts w:ascii="Times New Roman" w:hAnsi="Times New Roman" w:cs="Times New Roman"/>
          <w:b/>
          <w:color w:val="0070C0"/>
          <w:sz w:val="26"/>
          <w:szCs w:val="26"/>
        </w:rPr>
        <w:t xml:space="preserve">3.3.1 </w:t>
      </w:r>
      <w:r w:rsidR="00A3798D" w:rsidRPr="00767901">
        <w:rPr>
          <w:rFonts w:ascii="Times New Roman" w:hAnsi="Times New Roman" w:cs="Times New Roman"/>
          <w:b/>
          <w:color w:val="0070C0"/>
          <w:sz w:val="26"/>
          <w:szCs w:val="26"/>
        </w:rPr>
        <w:t>Ра</w:t>
      </w:r>
      <w:r w:rsidR="00DA44FF" w:rsidRPr="00767901">
        <w:rPr>
          <w:rFonts w:ascii="Times New Roman" w:hAnsi="Times New Roman" w:cs="Times New Roman"/>
          <w:b/>
          <w:color w:val="0070C0"/>
          <w:sz w:val="26"/>
          <w:szCs w:val="26"/>
        </w:rPr>
        <w:t>бочие программы учебных</w:t>
      </w:r>
      <w:r w:rsidR="00A3798D" w:rsidRPr="00767901">
        <w:rPr>
          <w:rFonts w:ascii="Times New Roman" w:hAnsi="Times New Roman" w:cs="Times New Roman"/>
          <w:b/>
          <w:color w:val="0070C0"/>
          <w:sz w:val="26"/>
          <w:szCs w:val="26"/>
        </w:rPr>
        <w:t xml:space="preserve"> предметов</w:t>
      </w:r>
      <w:r w:rsidR="00DA44FF" w:rsidRPr="00767901">
        <w:rPr>
          <w:rFonts w:ascii="Times New Roman" w:hAnsi="Times New Roman" w:cs="Times New Roman"/>
          <w:b/>
          <w:color w:val="0070C0"/>
          <w:sz w:val="26"/>
          <w:szCs w:val="26"/>
        </w:rPr>
        <w:t>, курсов</w:t>
      </w:r>
    </w:p>
    <w:tbl>
      <w:tblPr>
        <w:tblW w:w="107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2411"/>
        <w:gridCol w:w="3193"/>
      </w:tblGrid>
      <w:tr w:rsidR="003F20DE" w:rsidRPr="003F20DE" w:rsidTr="003F20DE">
        <w:tc>
          <w:tcPr>
            <w:tcW w:w="5106" w:type="dxa"/>
            <w:tcBorders>
              <w:top w:val="single" w:sz="4" w:space="0" w:color="auto"/>
              <w:left w:val="single" w:sz="4" w:space="0" w:color="auto"/>
              <w:bottom w:val="single" w:sz="4" w:space="0" w:color="auto"/>
              <w:right w:val="single" w:sz="4" w:space="0" w:color="auto"/>
            </w:tcBorders>
            <w:hideMark/>
          </w:tcPr>
          <w:p w:rsidR="003F20DE" w:rsidRPr="003F20DE" w:rsidRDefault="003F20DE" w:rsidP="003F20DE">
            <w:pPr>
              <w:spacing w:after="0" w:line="240" w:lineRule="auto"/>
              <w:ind w:left="812" w:hanging="103"/>
              <w:jc w:val="center"/>
              <w:rPr>
                <w:rFonts w:ascii="Times New Roman" w:hAnsi="Times New Roman" w:cs="Times New Roman"/>
                <w:sz w:val="24"/>
                <w:szCs w:val="24"/>
              </w:rPr>
            </w:pPr>
            <w:r w:rsidRPr="003F20DE">
              <w:rPr>
                <w:rFonts w:ascii="Times New Roman" w:hAnsi="Times New Roman" w:cs="Times New Roman"/>
                <w:sz w:val="24"/>
                <w:szCs w:val="24"/>
              </w:rPr>
              <w:t>Наименование рабочей программы</w:t>
            </w:r>
          </w:p>
        </w:tc>
        <w:tc>
          <w:tcPr>
            <w:tcW w:w="2411" w:type="dxa"/>
            <w:tcBorders>
              <w:top w:val="single" w:sz="4" w:space="0" w:color="auto"/>
              <w:left w:val="single" w:sz="4" w:space="0" w:color="auto"/>
              <w:bottom w:val="single" w:sz="4" w:space="0" w:color="auto"/>
              <w:right w:val="single" w:sz="4" w:space="0" w:color="auto"/>
            </w:tcBorders>
            <w:hideMark/>
          </w:tcPr>
          <w:p w:rsidR="00104099" w:rsidRPr="003F20DE" w:rsidRDefault="003F20DE" w:rsidP="00104099">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Класс (параллель классов), в которых реализуется рабочая программа</w:t>
            </w:r>
          </w:p>
        </w:tc>
        <w:tc>
          <w:tcPr>
            <w:tcW w:w="3193" w:type="dxa"/>
            <w:tcBorders>
              <w:top w:val="single" w:sz="4" w:space="0" w:color="auto"/>
              <w:left w:val="single" w:sz="4" w:space="0" w:color="auto"/>
              <w:bottom w:val="single" w:sz="4" w:space="0" w:color="auto"/>
              <w:right w:val="single" w:sz="4" w:space="0" w:color="auto"/>
            </w:tcBorders>
            <w:hideMark/>
          </w:tcPr>
          <w:p w:rsidR="003F20DE" w:rsidRPr="003F20DE" w:rsidRDefault="003F20DE" w:rsidP="003F20DE">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ФИО педагога, реализующего рабочую программу</w:t>
            </w:r>
          </w:p>
        </w:tc>
      </w:tr>
      <w:tr w:rsidR="003F20DE" w:rsidRPr="003F20DE" w:rsidTr="003F20DE">
        <w:tc>
          <w:tcPr>
            <w:tcW w:w="5106" w:type="dxa"/>
            <w:tcBorders>
              <w:top w:val="single" w:sz="4" w:space="0" w:color="auto"/>
              <w:left w:val="single" w:sz="4" w:space="0" w:color="auto"/>
              <w:bottom w:val="single" w:sz="4" w:space="0" w:color="auto"/>
              <w:right w:val="single" w:sz="4" w:space="0" w:color="auto"/>
            </w:tcBorders>
            <w:hideMark/>
          </w:tcPr>
          <w:p w:rsidR="003F20DE" w:rsidRPr="003F20DE" w:rsidRDefault="003F20DE" w:rsidP="003F20DE">
            <w:pPr>
              <w:spacing w:after="0" w:line="240" w:lineRule="auto"/>
              <w:ind w:firstLine="709"/>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3F20DE" w:rsidRPr="003F20DE" w:rsidRDefault="003F20DE" w:rsidP="00670E99">
            <w:pPr>
              <w:spacing w:after="0" w:line="240" w:lineRule="auto"/>
              <w:ind w:firstLine="709"/>
              <w:jc w:val="center"/>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3F20DE" w:rsidRPr="003F20DE" w:rsidRDefault="003F20DE" w:rsidP="003F20DE">
            <w:pPr>
              <w:spacing w:after="0" w:line="240" w:lineRule="auto"/>
              <w:ind w:firstLine="709"/>
              <w:jc w:val="center"/>
              <w:rPr>
                <w:rFonts w:ascii="Times New Roman" w:hAnsi="Times New Roman" w:cs="Times New Roman"/>
                <w:sz w:val="24"/>
                <w:szCs w:val="24"/>
              </w:rPr>
            </w:pPr>
          </w:p>
        </w:tc>
      </w:tr>
      <w:tr w:rsidR="00522C15" w:rsidRPr="003F20DE" w:rsidTr="003F20DE">
        <w:tc>
          <w:tcPr>
            <w:tcW w:w="5106" w:type="dxa"/>
            <w:tcBorders>
              <w:top w:val="single" w:sz="4" w:space="0" w:color="auto"/>
              <w:left w:val="single" w:sz="4" w:space="0" w:color="auto"/>
              <w:bottom w:val="single" w:sz="4" w:space="0" w:color="auto"/>
              <w:right w:val="single" w:sz="4" w:space="0" w:color="auto"/>
            </w:tcBorders>
          </w:tcPr>
          <w:p w:rsidR="00522C15" w:rsidRPr="003F20DE" w:rsidRDefault="00522C15" w:rsidP="00522C1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русскому языку</w:t>
            </w:r>
          </w:p>
          <w:p w:rsidR="00522C15" w:rsidRPr="003F20DE" w:rsidRDefault="00522C15" w:rsidP="00522C1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 xml:space="preserve"> (углубленное изучение)</w:t>
            </w:r>
          </w:p>
        </w:tc>
        <w:tc>
          <w:tcPr>
            <w:tcW w:w="2411" w:type="dxa"/>
            <w:tcBorders>
              <w:top w:val="single" w:sz="4" w:space="0" w:color="auto"/>
              <w:left w:val="single" w:sz="4" w:space="0" w:color="auto"/>
              <w:bottom w:val="single" w:sz="4" w:space="0" w:color="auto"/>
              <w:right w:val="single" w:sz="4" w:space="0" w:color="auto"/>
            </w:tcBorders>
            <w:hideMark/>
          </w:tcPr>
          <w:p w:rsidR="00522C15" w:rsidRDefault="00F344BC"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522C15" w:rsidRPr="003F20DE">
              <w:rPr>
                <w:rFonts w:ascii="Times New Roman" w:hAnsi="Times New Roman" w:cs="Times New Roman"/>
                <w:sz w:val="24"/>
                <w:szCs w:val="24"/>
              </w:rPr>
              <w:t>А</w:t>
            </w:r>
            <w:r w:rsidR="00522C15">
              <w:rPr>
                <w:rFonts w:ascii="Times New Roman" w:hAnsi="Times New Roman" w:cs="Times New Roman"/>
                <w:sz w:val="24"/>
                <w:szCs w:val="24"/>
              </w:rPr>
              <w:t>,</w:t>
            </w:r>
            <w:r>
              <w:rPr>
                <w:rFonts w:ascii="Times New Roman" w:hAnsi="Times New Roman" w:cs="Times New Roman"/>
                <w:sz w:val="24"/>
                <w:szCs w:val="24"/>
              </w:rPr>
              <w:t>8</w:t>
            </w:r>
            <w:r w:rsidR="00522C15">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522C15" w:rsidRPr="003F20DE" w:rsidRDefault="00522C15" w:rsidP="002D7439">
            <w:pPr>
              <w:spacing w:after="0" w:line="240" w:lineRule="auto"/>
              <w:rPr>
                <w:rFonts w:ascii="Times New Roman" w:hAnsi="Times New Roman" w:cs="Times New Roman"/>
                <w:sz w:val="24"/>
                <w:szCs w:val="24"/>
              </w:rPr>
            </w:pPr>
            <w:r>
              <w:rPr>
                <w:rFonts w:ascii="Times New Roman" w:hAnsi="Times New Roman" w:cs="Times New Roman"/>
                <w:sz w:val="24"/>
                <w:szCs w:val="24"/>
              </w:rPr>
              <w:t>Древко Е.В.</w:t>
            </w:r>
          </w:p>
        </w:tc>
      </w:tr>
      <w:tr w:rsidR="00CC2FB3" w:rsidRPr="003F20DE" w:rsidTr="003F20DE">
        <w:tc>
          <w:tcPr>
            <w:tcW w:w="5106" w:type="dxa"/>
            <w:tcBorders>
              <w:top w:val="single" w:sz="4" w:space="0" w:color="auto"/>
              <w:left w:val="single" w:sz="4" w:space="0" w:color="auto"/>
              <w:bottom w:val="single" w:sz="4" w:space="0" w:color="auto"/>
              <w:right w:val="single" w:sz="4" w:space="0" w:color="auto"/>
            </w:tcBorders>
          </w:tcPr>
          <w:p w:rsidR="00CC2FB3" w:rsidRPr="003F20DE" w:rsidRDefault="00CC2FB3"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русскому языку</w:t>
            </w:r>
          </w:p>
          <w:p w:rsidR="00CC2FB3" w:rsidRPr="003F20DE" w:rsidRDefault="00CC2FB3" w:rsidP="00846F59">
            <w:pPr>
              <w:spacing w:after="0" w:line="240" w:lineRule="auto"/>
              <w:ind w:firstLine="709"/>
              <w:rPr>
                <w:rFonts w:ascii="Times New Roman" w:hAnsi="Times New Roman" w:cs="Times New Roman"/>
                <w:sz w:val="24"/>
                <w:szCs w:val="24"/>
              </w:rPr>
            </w:pPr>
            <w:r w:rsidRPr="003F20DE">
              <w:rPr>
                <w:rFonts w:ascii="Times New Roman" w:hAnsi="Times New Roman" w:cs="Times New Roman"/>
                <w:sz w:val="24"/>
                <w:szCs w:val="24"/>
              </w:rPr>
              <w:t xml:space="preserve"> (углубленное изучение)</w:t>
            </w:r>
          </w:p>
        </w:tc>
        <w:tc>
          <w:tcPr>
            <w:tcW w:w="2411" w:type="dxa"/>
            <w:tcBorders>
              <w:top w:val="single" w:sz="4" w:space="0" w:color="auto"/>
              <w:left w:val="single" w:sz="4" w:space="0" w:color="auto"/>
              <w:bottom w:val="single" w:sz="4" w:space="0" w:color="auto"/>
              <w:right w:val="single" w:sz="4" w:space="0" w:color="auto"/>
            </w:tcBorders>
            <w:hideMark/>
          </w:tcPr>
          <w:p w:rsidR="00CC2FB3" w:rsidRPr="003F20DE" w:rsidRDefault="00F344BC" w:rsidP="00767C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CC2FB3" w:rsidRPr="003F20DE">
              <w:rPr>
                <w:rFonts w:ascii="Times New Roman" w:hAnsi="Times New Roman" w:cs="Times New Roman"/>
                <w:sz w:val="24"/>
                <w:szCs w:val="24"/>
              </w:rPr>
              <w:t>Б</w:t>
            </w:r>
          </w:p>
        </w:tc>
        <w:tc>
          <w:tcPr>
            <w:tcW w:w="3193" w:type="dxa"/>
            <w:tcBorders>
              <w:top w:val="single" w:sz="4" w:space="0" w:color="auto"/>
              <w:left w:val="single" w:sz="4" w:space="0" w:color="auto"/>
              <w:bottom w:val="single" w:sz="4" w:space="0" w:color="auto"/>
              <w:right w:val="single" w:sz="4" w:space="0" w:color="auto"/>
            </w:tcBorders>
            <w:hideMark/>
          </w:tcPr>
          <w:p w:rsidR="00CC2FB3" w:rsidRPr="003F20DE" w:rsidRDefault="00522C15" w:rsidP="002D7439">
            <w:pPr>
              <w:spacing w:after="0" w:line="240" w:lineRule="auto"/>
              <w:rPr>
                <w:rFonts w:ascii="Times New Roman" w:hAnsi="Times New Roman" w:cs="Times New Roman"/>
                <w:sz w:val="24"/>
                <w:szCs w:val="24"/>
              </w:rPr>
            </w:pPr>
            <w:r>
              <w:rPr>
                <w:rFonts w:ascii="Times New Roman" w:hAnsi="Times New Roman" w:cs="Times New Roman"/>
                <w:sz w:val="24"/>
                <w:szCs w:val="24"/>
              </w:rPr>
              <w:t>Ролдугина О.Н.</w:t>
            </w:r>
          </w:p>
        </w:tc>
      </w:tr>
      <w:tr w:rsidR="00522C15" w:rsidRPr="003F20DE" w:rsidTr="003F20DE">
        <w:tc>
          <w:tcPr>
            <w:tcW w:w="5106" w:type="dxa"/>
            <w:tcBorders>
              <w:top w:val="single" w:sz="4" w:space="0" w:color="auto"/>
              <w:left w:val="single" w:sz="4" w:space="0" w:color="auto"/>
              <w:bottom w:val="single" w:sz="4" w:space="0" w:color="auto"/>
              <w:right w:val="single" w:sz="4" w:space="0" w:color="auto"/>
            </w:tcBorders>
          </w:tcPr>
          <w:p w:rsidR="00522C15" w:rsidRPr="003F20DE" w:rsidRDefault="00522C15" w:rsidP="0072518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русскому языку</w:t>
            </w:r>
          </w:p>
          <w:p w:rsidR="00522C15" w:rsidRPr="003F20DE" w:rsidRDefault="00522C15" w:rsidP="00725185">
            <w:pPr>
              <w:spacing w:after="0" w:line="240" w:lineRule="auto"/>
              <w:ind w:firstLine="709"/>
              <w:rPr>
                <w:rFonts w:ascii="Times New Roman" w:hAnsi="Times New Roman" w:cs="Times New Roman"/>
                <w:sz w:val="24"/>
                <w:szCs w:val="24"/>
              </w:rPr>
            </w:pPr>
            <w:r w:rsidRPr="003F20DE">
              <w:rPr>
                <w:rFonts w:ascii="Times New Roman" w:hAnsi="Times New Roman" w:cs="Times New Roman"/>
                <w:sz w:val="24"/>
                <w:szCs w:val="24"/>
              </w:rPr>
              <w:t>(углубленное изучение)</w:t>
            </w:r>
          </w:p>
        </w:tc>
        <w:tc>
          <w:tcPr>
            <w:tcW w:w="2411" w:type="dxa"/>
            <w:tcBorders>
              <w:top w:val="single" w:sz="4" w:space="0" w:color="auto"/>
              <w:left w:val="single" w:sz="4" w:space="0" w:color="auto"/>
              <w:bottom w:val="single" w:sz="4" w:space="0" w:color="auto"/>
              <w:right w:val="single" w:sz="4" w:space="0" w:color="auto"/>
            </w:tcBorders>
            <w:hideMark/>
          </w:tcPr>
          <w:p w:rsidR="00522C15" w:rsidRPr="003F20DE" w:rsidRDefault="00F344BC"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00522C15" w:rsidRPr="003F20DE">
              <w:rPr>
                <w:rFonts w:ascii="Times New Roman" w:hAnsi="Times New Roman" w:cs="Times New Roman"/>
                <w:sz w:val="24"/>
                <w:szCs w:val="24"/>
              </w:rPr>
              <w:t>А</w:t>
            </w:r>
            <w:r w:rsidR="00522C15">
              <w:rPr>
                <w:rFonts w:ascii="Times New Roman" w:hAnsi="Times New Roman" w:cs="Times New Roman"/>
                <w:sz w:val="24"/>
                <w:szCs w:val="24"/>
              </w:rPr>
              <w:t>,</w:t>
            </w:r>
            <w:r>
              <w:rPr>
                <w:rFonts w:ascii="Times New Roman" w:hAnsi="Times New Roman" w:cs="Times New Roman"/>
                <w:sz w:val="24"/>
                <w:szCs w:val="24"/>
              </w:rPr>
              <w:t>9</w:t>
            </w:r>
            <w:r w:rsidR="00522C15">
              <w:rPr>
                <w:rFonts w:ascii="Times New Roman" w:hAnsi="Times New Roman" w:cs="Times New Roman"/>
                <w:sz w:val="24"/>
                <w:szCs w:val="24"/>
              </w:rPr>
              <w:t>Б</w:t>
            </w:r>
          </w:p>
        </w:tc>
        <w:tc>
          <w:tcPr>
            <w:tcW w:w="3193" w:type="dxa"/>
            <w:tcBorders>
              <w:top w:val="single" w:sz="4" w:space="0" w:color="auto"/>
              <w:left w:val="single" w:sz="4" w:space="0" w:color="auto"/>
              <w:bottom w:val="single" w:sz="4" w:space="0" w:color="auto"/>
              <w:right w:val="single" w:sz="4" w:space="0" w:color="auto"/>
            </w:tcBorders>
            <w:hideMark/>
          </w:tcPr>
          <w:p w:rsidR="00522C15" w:rsidRPr="003F20DE" w:rsidRDefault="00522C15" w:rsidP="0072518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Кочеткова Е.В.</w:t>
            </w:r>
          </w:p>
        </w:tc>
      </w:tr>
      <w:tr w:rsidR="00522C15" w:rsidRPr="003F20DE" w:rsidTr="003F20DE">
        <w:tc>
          <w:tcPr>
            <w:tcW w:w="5106" w:type="dxa"/>
            <w:tcBorders>
              <w:top w:val="single" w:sz="4" w:space="0" w:color="auto"/>
              <w:left w:val="single" w:sz="4" w:space="0" w:color="auto"/>
              <w:bottom w:val="single" w:sz="4" w:space="0" w:color="auto"/>
              <w:right w:val="single" w:sz="4" w:space="0" w:color="auto"/>
            </w:tcBorders>
          </w:tcPr>
          <w:p w:rsidR="00522C15" w:rsidRPr="003F20DE" w:rsidRDefault="00522C15"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 xml:space="preserve">Рабочая программа по русскому языку </w:t>
            </w:r>
          </w:p>
          <w:p w:rsidR="00522C15" w:rsidRPr="003F20DE" w:rsidRDefault="00522C15" w:rsidP="003F20DE">
            <w:pPr>
              <w:spacing w:after="0" w:line="240" w:lineRule="auto"/>
              <w:ind w:firstLine="709"/>
              <w:rPr>
                <w:rFonts w:ascii="Times New Roman" w:hAnsi="Times New Roman" w:cs="Times New Roman"/>
                <w:sz w:val="24"/>
                <w:szCs w:val="24"/>
              </w:rPr>
            </w:pPr>
            <w:r w:rsidRPr="003F20DE">
              <w:rPr>
                <w:rFonts w:ascii="Times New Roman" w:hAnsi="Times New Roman" w:cs="Times New Roman"/>
                <w:sz w:val="24"/>
                <w:szCs w:val="24"/>
              </w:rPr>
              <w:t>(углубленное изучение)</w:t>
            </w:r>
          </w:p>
        </w:tc>
        <w:tc>
          <w:tcPr>
            <w:tcW w:w="2411" w:type="dxa"/>
            <w:tcBorders>
              <w:top w:val="single" w:sz="4" w:space="0" w:color="auto"/>
              <w:left w:val="single" w:sz="4" w:space="0" w:color="auto"/>
              <w:bottom w:val="single" w:sz="4" w:space="0" w:color="auto"/>
              <w:right w:val="single" w:sz="4" w:space="0" w:color="auto"/>
            </w:tcBorders>
            <w:hideMark/>
          </w:tcPr>
          <w:p w:rsidR="00522C15" w:rsidRPr="003F20DE" w:rsidRDefault="00F344BC" w:rsidP="00767C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00522C15"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522C15" w:rsidRPr="003F20DE" w:rsidRDefault="00522C15"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Мязина О.И.</w:t>
            </w:r>
          </w:p>
        </w:tc>
      </w:tr>
      <w:tr w:rsidR="00522C15" w:rsidRPr="003F20DE" w:rsidTr="003F20DE">
        <w:tc>
          <w:tcPr>
            <w:tcW w:w="5106" w:type="dxa"/>
            <w:tcBorders>
              <w:top w:val="single" w:sz="4" w:space="0" w:color="auto"/>
              <w:left w:val="single" w:sz="4" w:space="0" w:color="auto"/>
              <w:bottom w:val="single" w:sz="4" w:space="0" w:color="auto"/>
              <w:right w:val="single" w:sz="4" w:space="0" w:color="auto"/>
            </w:tcBorders>
          </w:tcPr>
          <w:p w:rsidR="00522C15" w:rsidRPr="003F20DE" w:rsidRDefault="00522C15"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литературе</w:t>
            </w:r>
          </w:p>
          <w:p w:rsidR="00522C15" w:rsidRPr="003F20DE" w:rsidRDefault="00522C15" w:rsidP="00846F59">
            <w:pPr>
              <w:spacing w:after="0" w:line="240" w:lineRule="auto"/>
              <w:ind w:firstLine="709"/>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22C15" w:rsidRDefault="00F344BC"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522C15" w:rsidRPr="003F20DE">
              <w:rPr>
                <w:rFonts w:ascii="Times New Roman" w:hAnsi="Times New Roman" w:cs="Times New Roman"/>
                <w:sz w:val="24"/>
                <w:szCs w:val="24"/>
              </w:rPr>
              <w:t>А</w:t>
            </w:r>
            <w:r w:rsidR="00522C15">
              <w:rPr>
                <w:rFonts w:ascii="Times New Roman" w:hAnsi="Times New Roman" w:cs="Times New Roman"/>
                <w:sz w:val="24"/>
                <w:szCs w:val="24"/>
              </w:rPr>
              <w:t>,</w:t>
            </w:r>
            <w:r>
              <w:rPr>
                <w:rFonts w:ascii="Times New Roman" w:hAnsi="Times New Roman" w:cs="Times New Roman"/>
                <w:sz w:val="24"/>
                <w:szCs w:val="24"/>
              </w:rPr>
              <w:t>8</w:t>
            </w:r>
            <w:r w:rsidR="00522C15">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522C15" w:rsidRPr="003F20DE" w:rsidRDefault="00522C15" w:rsidP="00725185">
            <w:pPr>
              <w:spacing w:after="0" w:line="240" w:lineRule="auto"/>
              <w:rPr>
                <w:rFonts w:ascii="Times New Roman" w:hAnsi="Times New Roman" w:cs="Times New Roman"/>
                <w:sz w:val="24"/>
                <w:szCs w:val="24"/>
              </w:rPr>
            </w:pPr>
            <w:r>
              <w:rPr>
                <w:rFonts w:ascii="Times New Roman" w:hAnsi="Times New Roman" w:cs="Times New Roman"/>
                <w:sz w:val="24"/>
                <w:szCs w:val="24"/>
              </w:rPr>
              <w:t>Древко Е.В.</w:t>
            </w:r>
          </w:p>
        </w:tc>
      </w:tr>
      <w:tr w:rsidR="00522C15" w:rsidRPr="003F20DE" w:rsidTr="003F20DE">
        <w:tc>
          <w:tcPr>
            <w:tcW w:w="5106" w:type="dxa"/>
            <w:tcBorders>
              <w:top w:val="single" w:sz="4" w:space="0" w:color="auto"/>
              <w:left w:val="single" w:sz="4" w:space="0" w:color="auto"/>
              <w:bottom w:val="single" w:sz="4" w:space="0" w:color="auto"/>
              <w:right w:val="single" w:sz="4" w:space="0" w:color="auto"/>
            </w:tcBorders>
          </w:tcPr>
          <w:p w:rsidR="00522C15" w:rsidRPr="003F20DE" w:rsidRDefault="00522C15"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литературе</w:t>
            </w:r>
          </w:p>
          <w:p w:rsidR="00522C15" w:rsidRPr="003F20DE" w:rsidRDefault="00522C15" w:rsidP="00846F59">
            <w:pPr>
              <w:spacing w:after="0" w:line="240" w:lineRule="auto"/>
              <w:ind w:firstLine="709"/>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22C15" w:rsidRDefault="00F344BC" w:rsidP="00767C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522C15">
              <w:rPr>
                <w:rFonts w:ascii="Times New Roman" w:hAnsi="Times New Roman" w:cs="Times New Roman"/>
                <w:sz w:val="24"/>
                <w:szCs w:val="24"/>
              </w:rPr>
              <w:t>Б</w:t>
            </w:r>
          </w:p>
        </w:tc>
        <w:tc>
          <w:tcPr>
            <w:tcW w:w="3193" w:type="dxa"/>
            <w:tcBorders>
              <w:top w:val="single" w:sz="4" w:space="0" w:color="auto"/>
              <w:left w:val="single" w:sz="4" w:space="0" w:color="auto"/>
              <w:bottom w:val="single" w:sz="4" w:space="0" w:color="auto"/>
              <w:right w:val="single" w:sz="4" w:space="0" w:color="auto"/>
            </w:tcBorders>
            <w:hideMark/>
          </w:tcPr>
          <w:p w:rsidR="00522C15" w:rsidRPr="003F20DE" w:rsidRDefault="00522C15" w:rsidP="002D7439">
            <w:pPr>
              <w:spacing w:after="0" w:line="240" w:lineRule="auto"/>
              <w:rPr>
                <w:rFonts w:ascii="Times New Roman" w:hAnsi="Times New Roman" w:cs="Times New Roman"/>
                <w:sz w:val="24"/>
                <w:szCs w:val="24"/>
              </w:rPr>
            </w:pPr>
            <w:r>
              <w:rPr>
                <w:rFonts w:ascii="Times New Roman" w:hAnsi="Times New Roman" w:cs="Times New Roman"/>
                <w:sz w:val="24"/>
                <w:szCs w:val="24"/>
              </w:rPr>
              <w:t>Ролдугина О.Н.</w:t>
            </w:r>
          </w:p>
        </w:tc>
      </w:tr>
      <w:tr w:rsidR="00522C15" w:rsidRPr="003F20DE" w:rsidTr="003F20DE">
        <w:tc>
          <w:tcPr>
            <w:tcW w:w="5106" w:type="dxa"/>
            <w:tcBorders>
              <w:top w:val="single" w:sz="4" w:space="0" w:color="auto"/>
              <w:left w:val="single" w:sz="4" w:space="0" w:color="auto"/>
              <w:bottom w:val="single" w:sz="4" w:space="0" w:color="auto"/>
              <w:right w:val="single" w:sz="4" w:space="0" w:color="auto"/>
            </w:tcBorders>
          </w:tcPr>
          <w:p w:rsidR="00522C15" w:rsidRPr="003F20DE" w:rsidRDefault="00522C15"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литературе</w:t>
            </w:r>
          </w:p>
          <w:p w:rsidR="00522C15" w:rsidRPr="003F20DE" w:rsidRDefault="00522C15" w:rsidP="00846F59">
            <w:pPr>
              <w:spacing w:after="0" w:line="240" w:lineRule="auto"/>
              <w:ind w:firstLine="709"/>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22C15" w:rsidRPr="003F20DE" w:rsidRDefault="00F344BC"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00522C15" w:rsidRPr="003F20DE">
              <w:rPr>
                <w:rFonts w:ascii="Times New Roman" w:hAnsi="Times New Roman" w:cs="Times New Roman"/>
                <w:sz w:val="24"/>
                <w:szCs w:val="24"/>
              </w:rPr>
              <w:t>А</w:t>
            </w:r>
            <w:r w:rsidR="00522C15">
              <w:rPr>
                <w:rFonts w:ascii="Times New Roman" w:hAnsi="Times New Roman" w:cs="Times New Roman"/>
                <w:sz w:val="24"/>
                <w:szCs w:val="24"/>
              </w:rPr>
              <w:t>,</w:t>
            </w:r>
            <w:r>
              <w:rPr>
                <w:rFonts w:ascii="Times New Roman" w:hAnsi="Times New Roman" w:cs="Times New Roman"/>
                <w:sz w:val="24"/>
                <w:szCs w:val="24"/>
              </w:rPr>
              <w:t>9</w:t>
            </w:r>
            <w:r w:rsidR="00522C15">
              <w:rPr>
                <w:rFonts w:ascii="Times New Roman" w:hAnsi="Times New Roman" w:cs="Times New Roman"/>
                <w:sz w:val="24"/>
                <w:szCs w:val="24"/>
              </w:rPr>
              <w:t>Б</w:t>
            </w:r>
          </w:p>
        </w:tc>
        <w:tc>
          <w:tcPr>
            <w:tcW w:w="3193" w:type="dxa"/>
            <w:tcBorders>
              <w:top w:val="single" w:sz="4" w:space="0" w:color="auto"/>
              <w:left w:val="single" w:sz="4" w:space="0" w:color="auto"/>
              <w:bottom w:val="single" w:sz="4" w:space="0" w:color="auto"/>
              <w:right w:val="single" w:sz="4" w:space="0" w:color="auto"/>
            </w:tcBorders>
            <w:hideMark/>
          </w:tcPr>
          <w:p w:rsidR="00522C15" w:rsidRPr="003F20DE" w:rsidRDefault="00522C15" w:rsidP="0072518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Кочеткова Е.В.</w:t>
            </w:r>
          </w:p>
        </w:tc>
      </w:tr>
      <w:tr w:rsidR="00522C15" w:rsidRPr="003F20DE" w:rsidTr="003F20DE">
        <w:tc>
          <w:tcPr>
            <w:tcW w:w="5106" w:type="dxa"/>
            <w:tcBorders>
              <w:top w:val="single" w:sz="4" w:space="0" w:color="auto"/>
              <w:left w:val="single" w:sz="4" w:space="0" w:color="auto"/>
              <w:bottom w:val="single" w:sz="4" w:space="0" w:color="auto"/>
              <w:right w:val="single" w:sz="4" w:space="0" w:color="auto"/>
            </w:tcBorders>
          </w:tcPr>
          <w:p w:rsidR="00522C15" w:rsidRPr="003F20DE" w:rsidRDefault="00522C15"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литературе</w:t>
            </w:r>
          </w:p>
          <w:p w:rsidR="00522C15" w:rsidRPr="003F20DE" w:rsidRDefault="00522C15" w:rsidP="003F20DE">
            <w:pPr>
              <w:spacing w:after="0" w:line="240" w:lineRule="auto"/>
              <w:ind w:firstLine="709"/>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22C15" w:rsidRPr="003F20DE" w:rsidRDefault="00F344BC" w:rsidP="0072518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00522C15"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522C15" w:rsidRPr="003F20DE" w:rsidRDefault="00522C15" w:rsidP="0072518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Мязина О.И.</w:t>
            </w:r>
          </w:p>
        </w:tc>
      </w:tr>
      <w:tr w:rsidR="00945865" w:rsidRPr="003F20DE" w:rsidTr="003F20DE">
        <w:tc>
          <w:tcPr>
            <w:tcW w:w="5106" w:type="dxa"/>
            <w:tcBorders>
              <w:top w:val="single" w:sz="4" w:space="0" w:color="auto"/>
              <w:left w:val="single" w:sz="4" w:space="0" w:color="auto"/>
              <w:bottom w:val="single" w:sz="4" w:space="0" w:color="auto"/>
              <w:right w:val="single" w:sz="4" w:space="0" w:color="auto"/>
            </w:tcBorders>
          </w:tcPr>
          <w:p w:rsidR="00945865" w:rsidRPr="003F20DE" w:rsidRDefault="00945865" w:rsidP="0094586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английскому языку</w:t>
            </w:r>
          </w:p>
        </w:tc>
        <w:tc>
          <w:tcPr>
            <w:tcW w:w="2411" w:type="dxa"/>
            <w:tcBorders>
              <w:top w:val="single" w:sz="4" w:space="0" w:color="auto"/>
              <w:left w:val="single" w:sz="4" w:space="0" w:color="auto"/>
              <w:bottom w:val="single" w:sz="4" w:space="0" w:color="auto"/>
              <w:right w:val="single" w:sz="4" w:space="0" w:color="auto"/>
            </w:tcBorders>
            <w:hideMark/>
          </w:tcPr>
          <w:p w:rsidR="00945865" w:rsidRPr="003F20DE" w:rsidRDefault="00F344BC"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945865" w:rsidRPr="003F20DE">
              <w:rPr>
                <w:rFonts w:ascii="Times New Roman" w:hAnsi="Times New Roman" w:cs="Times New Roman"/>
                <w:sz w:val="24"/>
                <w:szCs w:val="24"/>
              </w:rPr>
              <w:t>А,</w:t>
            </w:r>
            <w:r>
              <w:rPr>
                <w:rFonts w:ascii="Times New Roman" w:hAnsi="Times New Roman" w:cs="Times New Roman"/>
                <w:sz w:val="24"/>
                <w:szCs w:val="24"/>
              </w:rPr>
              <w:t>8</w:t>
            </w:r>
            <w:r w:rsidR="00945865" w:rsidRPr="003F20DE">
              <w:rPr>
                <w:rFonts w:ascii="Times New Roman" w:hAnsi="Times New Roman" w:cs="Times New Roman"/>
                <w:sz w:val="24"/>
                <w:szCs w:val="24"/>
              </w:rPr>
              <w:t xml:space="preserve">Б, </w:t>
            </w:r>
            <w:r>
              <w:rPr>
                <w:rFonts w:ascii="Times New Roman" w:hAnsi="Times New Roman" w:cs="Times New Roman"/>
                <w:sz w:val="24"/>
                <w:szCs w:val="24"/>
              </w:rPr>
              <w:t>8</w:t>
            </w:r>
            <w:r w:rsidR="00945865"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945865" w:rsidRDefault="00945865" w:rsidP="0094586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Смирнова С.Н.</w:t>
            </w:r>
          </w:p>
          <w:p w:rsidR="00945865" w:rsidRPr="003F20DE" w:rsidRDefault="00945865" w:rsidP="00945865">
            <w:pPr>
              <w:spacing w:after="0" w:line="240" w:lineRule="auto"/>
              <w:rPr>
                <w:rFonts w:ascii="Times New Roman" w:hAnsi="Times New Roman" w:cs="Times New Roman"/>
                <w:sz w:val="24"/>
                <w:szCs w:val="24"/>
              </w:rPr>
            </w:pPr>
            <w:r>
              <w:rPr>
                <w:rFonts w:ascii="Times New Roman" w:hAnsi="Times New Roman" w:cs="Times New Roman"/>
                <w:sz w:val="24"/>
                <w:szCs w:val="24"/>
              </w:rPr>
              <w:t>Ташкинова И.В.</w:t>
            </w:r>
          </w:p>
        </w:tc>
      </w:tr>
      <w:tr w:rsidR="00945865" w:rsidRPr="003F20DE" w:rsidTr="003F20DE">
        <w:tc>
          <w:tcPr>
            <w:tcW w:w="5106" w:type="dxa"/>
            <w:tcBorders>
              <w:top w:val="single" w:sz="4" w:space="0" w:color="auto"/>
              <w:left w:val="single" w:sz="4" w:space="0" w:color="auto"/>
              <w:bottom w:val="single" w:sz="4" w:space="0" w:color="auto"/>
              <w:right w:val="single" w:sz="4" w:space="0" w:color="auto"/>
            </w:tcBorders>
            <w:hideMark/>
          </w:tcPr>
          <w:p w:rsidR="00945865" w:rsidRPr="003F20DE" w:rsidRDefault="00945865"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английскому языку</w:t>
            </w:r>
          </w:p>
        </w:tc>
        <w:tc>
          <w:tcPr>
            <w:tcW w:w="2411" w:type="dxa"/>
            <w:tcBorders>
              <w:top w:val="single" w:sz="4" w:space="0" w:color="auto"/>
              <w:left w:val="single" w:sz="4" w:space="0" w:color="auto"/>
              <w:bottom w:val="single" w:sz="4" w:space="0" w:color="auto"/>
              <w:right w:val="single" w:sz="4" w:space="0" w:color="auto"/>
            </w:tcBorders>
          </w:tcPr>
          <w:p w:rsidR="00945865" w:rsidRPr="003F20DE" w:rsidRDefault="00F344BC"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00945865" w:rsidRPr="003F20DE">
              <w:rPr>
                <w:rFonts w:ascii="Times New Roman" w:hAnsi="Times New Roman" w:cs="Times New Roman"/>
                <w:sz w:val="24"/>
                <w:szCs w:val="24"/>
              </w:rPr>
              <w:t xml:space="preserve">А, </w:t>
            </w:r>
            <w:r>
              <w:rPr>
                <w:rFonts w:ascii="Times New Roman" w:hAnsi="Times New Roman" w:cs="Times New Roman"/>
                <w:sz w:val="24"/>
                <w:szCs w:val="24"/>
              </w:rPr>
              <w:t>9</w:t>
            </w:r>
            <w:r w:rsidR="00945865" w:rsidRPr="003F20DE">
              <w:rPr>
                <w:rFonts w:ascii="Times New Roman" w:hAnsi="Times New Roman" w:cs="Times New Roman"/>
                <w:sz w:val="24"/>
                <w:szCs w:val="24"/>
              </w:rPr>
              <w:t xml:space="preserve">Б, </w:t>
            </w:r>
            <w:r>
              <w:rPr>
                <w:rFonts w:ascii="Times New Roman" w:hAnsi="Times New Roman" w:cs="Times New Roman"/>
                <w:sz w:val="24"/>
                <w:szCs w:val="24"/>
              </w:rPr>
              <w:t>9</w:t>
            </w:r>
            <w:r w:rsidR="00945865"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945865" w:rsidRDefault="00945865"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Пешкова Е.И.</w:t>
            </w:r>
          </w:p>
          <w:p w:rsidR="00945865" w:rsidRPr="003F20DE" w:rsidRDefault="00945865" w:rsidP="00767C78">
            <w:pPr>
              <w:spacing w:after="0" w:line="240" w:lineRule="auto"/>
              <w:rPr>
                <w:rFonts w:ascii="Times New Roman" w:hAnsi="Times New Roman" w:cs="Times New Roman"/>
                <w:sz w:val="24"/>
                <w:szCs w:val="24"/>
              </w:rPr>
            </w:pPr>
            <w:r>
              <w:rPr>
                <w:rFonts w:ascii="Times New Roman" w:hAnsi="Times New Roman" w:cs="Times New Roman"/>
                <w:sz w:val="24"/>
                <w:szCs w:val="24"/>
              </w:rPr>
              <w:t>Неклюдова Е.В.</w:t>
            </w:r>
          </w:p>
        </w:tc>
      </w:tr>
      <w:tr w:rsidR="00632FD7" w:rsidRPr="003F20DE" w:rsidTr="003F20DE">
        <w:tc>
          <w:tcPr>
            <w:tcW w:w="5106" w:type="dxa"/>
            <w:tcBorders>
              <w:top w:val="single" w:sz="4" w:space="0" w:color="auto"/>
              <w:left w:val="single" w:sz="4" w:space="0" w:color="auto"/>
              <w:bottom w:val="single" w:sz="4" w:space="0" w:color="auto"/>
              <w:right w:val="single" w:sz="4" w:space="0" w:color="auto"/>
            </w:tcBorders>
          </w:tcPr>
          <w:p w:rsidR="00632FD7" w:rsidRPr="003F20DE" w:rsidRDefault="00632FD7"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математике</w:t>
            </w:r>
          </w:p>
        </w:tc>
        <w:tc>
          <w:tcPr>
            <w:tcW w:w="2411" w:type="dxa"/>
            <w:tcBorders>
              <w:top w:val="single" w:sz="4" w:space="0" w:color="auto"/>
              <w:left w:val="single" w:sz="4" w:space="0" w:color="auto"/>
              <w:bottom w:val="single" w:sz="4" w:space="0" w:color="auto"/>
              <w:right w:val="single" w:sz="4" w:space="0" w:color="auto"/>
            </w:tcBorders>
            <w:hideMark/>
          </w:tcPr>
          <w:p w:rsidR="00632FD7" w:rsidRPr="003F20DE" w:rsidRDefault="00F344BC" w:rsidP="00C243B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632FD7" w:rsidRPr="003F20DE">
              <w:rPr>
                <w:rFonts w:ascii="Times New Roman" w:hAnsi="Times New Roman" w:cs="Times New Roman"/>
                <w:sz w:val="24"/>
                <w:szCs w:val="24"/>
              </w:rPr>
              <w:t>А</w:t>
            </w:r>
          </w:p>
        </w:tc>
        <w:tc>
          <w:tcPr>
            <w:tcW w:w="3193" w:type="dxa"/>
            <w:tcBorders>
              <w:top w:val="single" w:sz="4" w:space="0" w:color="auto"/>
              <w:left w:val="single" w:sz="4" w:space="0" w:color="auto"/>
              <w:bottom w:val="single" w:sz="4" w:space="0" w:color="auto"/>
              <w:right w:val="single" w:sz="4" w:space="0" w:color="auto"/>
            </w:tcBorders>
            <w:hideMark/>
          </w:tcPr>
          <w:p w:rsidR="00632FD7" w:rsidRPr="003F20DE" w:rsidRDefault="00632FD7"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Попова О.Н.</w:t>
            </w:r>
          </w:p>
        </w:tc>
      </w:tr>
      <w:tr w:rsidR="00632FD7" w:rsidRPr="003F20DE" w:rsidTr="003F20DE">
        <w:tc>
          <w:tcPr>
            <w:tcW w:w="5106" w:type="dxa"/>
            <w:tcBorders>
              <w:top w:val="single" w:sz="4" w:space="0" w:color="auto"/>
              <w:left w:val="single" w:sz="4" w:space="0" w:color="auto"/>
              <w:bottom w:val="single" w:sz="4" w:space="0" w:color="auto"/>
              <w:right w:val="single" w:sz="4" w:space="0" w:color="auto"/>
            </w:tcBorders>
          </w:tcPr>
          <w:p w:rsidR="00632FD7" w:rsidRPr="003F20DE" w:rsidRDefault="00632FD7" w:rsidP="0094586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математике</w:t>
            </w:r>
          </w:p>
        </w:tc>
        <w:tc>
          <w:tcPr>
            <w:tcW w:w="2411" w:type="dxa"/>
            <w:tcBorders>
              <w:top w:val="single" w:sz="4" w:space="0" w:color="auto"/>
              <w:left w:val="single" w:sz="4" w:space="0" w:color="auto"/>
              <w:bottom w:val="single" w:sz="4" w:space="0" w:color="auto"/>
              <w:right w:val="single" w:sz="4" w:space="0" w:color="auto"/>
            </w:tcBorders>
            <w:hideMark/>
          </w:tcPr>
          <w:p w:rsidR="00632FD7" w:rsidRPr="003F20DE" w:rsidRDefault="00F344BC"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632FD7">
              <w:rPr>
                <w:rFonts w:ascii="Times New Roman" w:hAnsi="Times New Roman" w:cs="Times New Roman"/>
                <w:sz w:val="24"/>
                <w:szCs w:val="24"/>
              </w:rPr>
              <w:t>Б,</w:t>
            </w:r>
            <w:r>
              <w:rPr>
                <w:rFonts w:ascii="Times New Roman" w:hAnsi="Times New Roman" w:cs="Times New Roman"/>
                <w:sz w:val="24"/>
                <w:szCs w:val="24"/>
              </w:rPr>
              <w:t>8</w:t>
            </w:r>
            <w:r w:rsidR="00632FD7">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632FD7" w:rsidRPr="003F20DE" w:rsidRDefault="00632FD7" w:rsidP="00945865">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О.В.</w:t>
            </w:r>
          </w:p>
        </w:tc>
      </w:tr>
      <w:tr w:rsidR="00632FD7" w:rsidRPr="003F20DE" w:rsidTr="003F20DE">
        <w:tc>
          <w:tcPr>
            <w:tcW w:w="5106" w:type="dxa"/>
            <w:tcBorders>
              <w:top w:val="single" w:sz="4" w:space="0" w:color="auto"/>
              <w:left w:val="single" w:sz="4" w:space="0" w:color="auto"/>
              <w:bottom w:val="single" w:sz="4" w:space="0" w:color="auto"/>
              <w:right w:val="single" w:sz="4" w:space="0" w:color="auto"/>
            </w:tcBorders>
          </w:tcPr>
          <w:p w:rsidR="00632FD7" w:rsidRPr="003F20DE" w:rsidRDefault="00632FD7" w:rsidP="0094586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математике</w:t>
            </w:r>
          </w:p>
        </w:tc>
        <w:tc>
          <w:tcPr>
            <w:tcW w:w="2411" w:type="dxa"/>
            <w:tcBorders>
              <w:top w:val="single" w:sz="4" w:space="0" w:color="auto"/>
              <w:left w:val="single" w:sz="4" w:space="0" w:color="auto"/>
              <w:bottom w:val="single" w:sz="4" w:space="0" w:color="auto"/>
              <w:right w:val="single" w:sz="4" w:space="0" w:color="auto"/>
            </w:tcBorders>
            <w:hideMark/>
          </w:tcPr>
          <w:p w:rsidR="00632FD7" w:rsidRPr="003F20DE" w:rsidRDefault="001B43B1" w:rsidP="001B43B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9А,</w:t>
            </w:r>
            <w:r w:rsidR="00F344BC">
              <w:rPr>
                <w:rFonts w:ascii="Times New Roman" w:hAnsi="Times New Roman" w:cs="Times New Roman"/>
                <w:sz w:val="24"/>
                <w:szCs w:val="24"/>
              </w:rPr>
              <w:t>9</w:t>
            </w:r>
            <w:r w:rsidR="00632FD7">
              <w:rPr>
                <w:rFonts w:ascii="Times New Roman" w:hAnsi="Times New Roman" w:cs="Times New Roman"/>
                <w:sz w:val="24"/>
                <w:szCs w:val="24"/>
              </w:rPr>
              <w:t>Б,</w:t>
            </w:r>
            <w:r w:rsidR="00F344BC">
              <w:rPr>
                <w:rFonts w:ascii="Times New Roman" w:hAnsi="Times New Roman" w:cs="Times New Roman"/>
                <w:sz w:val="24"/>
                <w:szCs w:val="24"/>
              </w:rPr>
              <w:t>9</w:t>
            </w:r>
            <w:r w:rsidR="00632FD7">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632FD7" w:rsidRPr="003F20DE" w:rsidRDefault="00632FD7" w:rsidP="00945865">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Попова О.Н.</w:t>
            </w:r>
          </w:p>
        </w:tc>
      </w:tr>
      <w:tr w:rsidR="00892318" w:rsidRPr="003F20DE" w:rsidTr="003F20DE">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1B43B1">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информатике и</w:t>
            </w:r>
            <w:r>
              <w:rPr>
                <w:rFonts w:ascii="Times New Roman" w:hAnsi="Times New Roman" w:cs="Times New Roman"/>
                <w:sz w:val="24"/>
                <w:szCs w:val="24"/>
              </w:rPr>
              <w:t xml:space="preserve"> </w:t>
            </w:r>
            <w:r w:rsidRPr="003F20DE">
              <w:rPr>
                <w:rFonts w:ascii="Times New Roman" w:hAnsi="Times New Roman" w:cs="Times New Roman"/>
                <w:sz w:val="24"/>
                <w:szCs w:val="24"/>
              </w:rPr>
              <w:t xml:space="preserve">  ИКТ</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89231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8</w:t>
            </w:r>
            <w:r w:rsidRPr="003F20DE">
              <w:rPr>
                <w:rFonts w:ascii="Times New Roman" w:hAnsi="Times New Roman" w:cs="Times New Roman"/>
                <w:sz w:val="24"/>
                <w:szCs w:val="24"/>
              </w:rPr>
              <w:t xml:space="preserve">А, </w:t>
            </w:r>
            <w:r>
              <w:rPr>
                <w:rFonts w:ascii="Times New Roman" w:hAnsi="Times New Roman" w:cs="Times New Roman"/>
                <w:sz w:val="24"/>
                <w:szCs w:val="24"/>
              </w:rPr>
              <w:t>8</w:t>
            </w:r>
            <w:r w:rsidRPr="003F20DE">
              <w:rPr>
                <w:rFonts w:ascii="Times New Roman" w:hAnsi="Times New Roman" w:cs="Times New Roman"/>
                <w:sz w:val="24"/>
                <w:szCs w:val="24"/>
              </w:rPr>
              <w:t xml:space="preserve">Б, </w:t>
            </w:r>
            <w:r>
              <w:rPr>
                <w:rFonts w:ascii="Times New Roman" w:hAnsi="Times New Roman" w:cs="Times New Roman"/>
                <w:sz w:val="24"/>
                <w:szCs w:val="24"/>
              </w:rPr>
              <w:t>8</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892318" w:rsidRDefault="001B43B1" w:rsidP="00892318">
            <w:pPr>
              <w:spacing w:after="0" w:line="240" w:lineRule="auto"/>
              <w:rPr>
                <w:rFonts w:ascii="Times New Roman" w:hAnsi="Times New Roman" w:cs="Times New Roman"/>
                <w:sz w:val="24"/>
                <w:szCs w:val="24"/>
              </w:rPr>
            </w:pPr>
            <w:r>
              <w:rPr>
                <w:rFonts w:ascii="Times New Roman" w:hAnsi="Times New Roman" w:cs="Times New Roman"/>
                <w:sz w:val="24"/>
                <w:szCs w:val="24"/>
              </w:rPr>
              <w:t>Шерстюкова</w:t>
            </w:r>
            <w:r w:rsidR="00892318">
              <w:rPr>
                <w:rFonts w:ascii="Times New Roman" w:hAnsi="Times New Roman" w:cs="Times New Roman"/>
                <w:sz w:val="24"/>
                <w:szCs w:val="24"/>
              </w:rPr>
              <w:t xml:space="preserve"> Ю.А.</w:t>
            </w:r>
          </w:p>
          <w:p w:rsidR="00892318" w:rsidRPr="003F20DE" w:rsidRDefault="00663685" w:rsidP="00892318">
            <w:pPr>
              <w:spacing w:after="0" w:line="240" w:lineRule="auto"/>
              <w:rPr>
                <w:rFonts w:ascii="Times New Roman" w:hAnsi="Times New Roman" w:cs="Times New Roman"/>
                <w:sz w:val="24"/>
                <w:szCs w:val="24"/>
              </w:rPr>
            </w:pPr>
            <w:r>
              <w:rPr>
                <w:rFonts w:ascii="Times New Roman" w:hAnsi="Times New Roman" w:cs="Times New Roman"/>
                <w:sz w:val="24"/>
                <w:szCs w:val="24"/>
              </w:rPr>
              <w:t>Чуркин С.А.</w:t>
            </w:r>
          </w:p>
        </w:tc>
      </w:tr>
      <w:tr w:rsidR="00892318" w:rsidRPr="003F20DE" w:rsidTr="003F20DE">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информатике и</w:t>
            </w:r>
            <w:r>
              <w:rPr>
                <w:rFonts w:ascii="Times New Roman" w:hAnsi="Times New Roman" w:cs="Times New Roman"/>
                <w:sz w:val="24"/>
                <w:szCs w:val="24"/>
              </w:rPr>
              <w:t xml:space="preserve"> </w:t>
            </w:r>
            <w:r w:rsidRPr="003F20DE">
              <w:rPr>
                <w:rFonts w:ascii="Times New Roman" w:hAnsi="Times New Roman" w:cs="Times New Roman"/>
                <w:sz w:val="24"/>
                <w:szCs w:val="24"/>
              </w:rPr>
              <w:t xml:space="preserve">  ИКТ</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B063E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9</w:t>
            </w:r>
            <w:r w:rsidRPr="003F20DE">
              <w:rPr>
                <w:rFonts w:ascii="Times New Roman" w:hAnsi="Times New Roman" w:cs="Times New Roman"/>
                <w:sz w:val="24"/>
                <w:szCs w:val="24"/>
              </w:rPr>
              <w:t xml:space="preserve">А, </w:t>
            </w:r>
            <w:r>
              <w:rPr>
                <w:rFonts w:ascii="Times New Roman" w:hAnsi="Times New Roman" w:cs="Times New Roman"/>
                <w:sz w:val="24"/>
                <w:szCs w:val="24"/>
              </w:rPr>
              <w:t>9</w:t>
            </w:r>
            <w:r w:rsidRPr="003F20DE">
              <w:rPr>
                <w:rFonts w:ascii="Times New Roman" w:hAnsi="Times New Roman" w:cs="Times New Roman"/>
                <w:sz w:val="24"/>
                <w:szCs w:val="24"/>
              </w:rPr>
              <w:t xml:space="preserve">Б, </w:t>
            </w:r>
            <w:r>
              <w:rPr>
                <w:rFonts w:ascii="Times New Roman" w:hAnsi="Times New Roman" w:cs="Times New Roman"/>
                <w:sz w:val="24"/>
                <w:szCs w:val="24"/>
              </w:rPr>
              <w:t>9</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892318" w:rsidRDefault="001B43B1" w:rsidP="002D74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Шерстюкова </w:t>
            </w:r>
            <w:r w:rsidR="00892318">
              <w:rPr>
                <w:rFonts w:ascii="Times New Roman" w:hAnsi="Times New Roman" w:cs="Times New Roman"/>
                <w:sz w:val="24"/>
                <w:szCs w:val="24"/>
              </w:rPr>
              <w:t>Ю.А.</w:t>
            </w:r>
          </w:p>
          <w:p w:rsidR="00892318" w:rsidRPr="003F20DE" w:rsidRDefault="00663685" w:rsidP="00663685">
            <w:pPr>
              <w:spacing w:after="0" w:line="240" w:lineRule="auto"/>
              <w:rPr>
                <w:rFonts w:ascii="Times New Roman" w:hAnsi="Times New Roman" w:cs="Times New Roman"/>
                <w:sz w:val="24"/>
                <w:szCs w:val="24"/>
              </w:rPr>
            </w:pPr>
            <w:r>
              <w:rPr>
                <w:rFonts w:ascii="Times New Roman" w:hAnsi="Times New Roman" w:cs="Times New Roman"/>
                <w:sz w:val="24"/>
                <w:szCs w:val="24"/>
              </w:rPr>
              <w:t>Чуркин С.А.</w:t>
            </w:r>
          </w:p>
        </w:tc>
      </w:tr>
      <w:tr w:rsidR="00892318" w:rsidRPr="003F20DE" w:rsidTr="003F20DE">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0827A1">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истории</w:t>
            </w:r>
          </w:p>
          <w:p w:rsidR="00892318" w:rsidRPr="003F20DE" w:rsidRDefault="00892318" w:rsidP="000827A1">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(углубленное изучение)</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8А,8Б</w:t>
            </w:r>
          </w:p>
        </w:tc>
        <w:tc>
          <w:tcPr>
            <w:tcW w:w="3193" w:type="dxa"/>
            <w:tcBorders>
              <w:top w:val="single" w:sz="4" w:space="0" w:color="auto"/>
              <w:left w:val="single" w:sz="4" w:space="0" w:color="auto"/>
              <w:bottom w:val="single" w:sz="4" w:space="0" w:color="auto"/>
              <w:right w:val="single" w:sz="4" w:space="0" w:color="auto"/>
            </w:tcBorders>
            <w:hideMark/>
          </w:tcPr>
          <w:p w:rsidR="00892318" w:rsidRDefault="00892318" w:rsidP="002D7439">
            <w:pPr>
              <w:spacing w:after="0" w:line="240" w:lineRule="auto"/>
              <w:rPr>
                <w:rFonts w:ascii="Times New Roman" w:hAnsi="Times New Roman" w:cs="Times New Roman"/>
                <w:sz w:val="24"/>
                <w:szCs w:val="24"/>
              </w:rPr>
            </w:pPr>
            <w:r>
              <w:rPr>
                <w:rFonts w:ascii="Times New Roman" w:hAnsi="Times New Roman" w:cs="Times New Roman"/>
                <w:sz w:val="24"/>
                <w:szCs w:val="24"/>
              </w:rPr>
              <w:t>Ручкина Г.В.</w:t>
            </w:r>
          </w:p>
        </w:tc>
      </w:tr>
      <w:tr w:rsidR="00892318" w:rsidRPr="003F20DE" w:rsidTr="003F20DE">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истории</w:t>
            </w:r>
          </w:p>
          <w:p w:rsidR="00892318" w:rsidRPr="003F20DE" w:rsidRDefault="00892318" w:rsidP="0089231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(углубленное изучение)</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0827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Разводова Е.В.</w:t>
            </w:r>
          </w:p>
        </w:tc>
      </w:tr>
      <w:tr w:rsidR="00892318" w:rsidRPr="003F20DE" w:rsidTr="003F20DE">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92318" w:rsidRDefault="00892318" w:rsidP="003F20DE">
            <w:pPr>
              <w:spacing w:after="0" w:line="240" w:lineRule="auto"/>
              <w:ind w:firstLine="709"/>
              <w:jc w:val="center"/>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p>
        </w:tc>
      </w:tr>
      <w:tr w:rsidR="00892318" w:rsidRPr="003F20DE" w:rsidTr="003F20DE">
        <w:tc>
          <w:tcPr>
            <w:tcW w:w="5106" w:type="dxa"/>
            <w:tcBorders>
              <w:top w:val="single" w:sz="4" w:space="0" w:color="auto"/>
              <w:left w:val="single" w:sz="4" w:space="0" w:color="auto"/>
              <w:bottom w:val="single" w:sz="4" w:space="0" w:color="auto"/>
              <w:right w:val="single" w:sz="4" w:space="0" w:color="auto"/>
            </w:tcBorders>
          </w:tcPr>
          <w:p w:rsidR="00892318"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истории</w:t>
            </w:r>
          </w:p>
          <w:p w:rsidR="00892318" w:rsidRPr="003F20DE" w:rsidRDefault="00892318" w:rsidP="0089231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(углубленное изучение)</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Pr="003F20DE">
              <w:rPr>
                <w:rFonts w:ascii="Times New Roman" w:hAnsi="Times New Roman" w:cs="Times New Roman"/>
                <w:sz w:val="24"/>
                <w:szCs w:val="24"/>
              </w:rPr>
              <w:t>А</w:t>
            </w:r>
            <w:r>
              <w:rPr>
                <w:rFonts w:ascii="Times New Roman" w:hAnsi="Times New Roman" w:cs="Times New Roman"/>
                <w:sz w:val="24"/>
                <w:szCs w:val="24"/>
              </w:rPr>
              <w:t>,9Б,9В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Разводова Е.В.</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обществознанию</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8А,8Б</w:t>
            </w:r>
          </w:p>
        </w:tc>
        <w:tc>
          <w:tcPr>
            <w:tcW w:w="3193" w:type="dxa"/>
            <w:tcBorders>
              <w:top w:val="single" w:sz="4" w:space="0" w:color="auto"/>
              <w:left w:val="single" w:sz="4" w:space="0" w:color="auto"/>
              <w:bottom w:val="single" w:sz="4" w:space="0" w:color="auto"/>
              <w:right w:val="single" w:sz="4" w:space="0" w:color="auto"/>
            </w:tcBorders>
            <w:hideMark/>
          </w:tcPr>
          <w:p w:rsidR="00892318" w:rsidRDefault="00892318" w:rsidP="00945865">
            <w:pPr>
              <w:spacing w:after="0" w:line="240" w:lineRule="auto"/>
              <w:rPr>
                <w:rFonts w:ascii="Times New Roman" w:hAnsi="Times New Roman" w:cs="Times New Roman"/>
                <w:sz w:val="24"/>
                <w:szCs w:val="24"/>
              </w:rPr>
            </w:pPr>
            <w:r>
              <w:rPr>
                <w:rFonts w:ascii="Times New Roman" w:hAnsi="Times New Roman" w:cs="Times New Roman"/>
                <w:sz w:val="24"/>
                <w:szCs w:val="24"/>
              </w:rPr>
              <w:t>Ручкина Г.В.</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обществознанию</w:t>
            </w:r>
          </w:p>
        </w:tc>
        <w:tc>
          <w:tcPr>
            <w:tcW w:w="2411" w:type="dxa"/>
            <w:tcBorders>
              <w:top w:val="single" w:sz="4" w:space="0" w:color="auto"/>
              <w:left w:val="single" w:sz="4" w:space="0" w:color="auto"/>
              <w:bottom w:val="single" w:sz="4" w:space="0" w:color="auto"/>
              <w:right w:val="single" w:sz="4" w:space="0" w:color="auto"/>
            </w:tcBorders>
            <w:hideMark/>
          </w:tcPr>
          <w:p w:rsidR="00892318" w:rsidRPr="008F0E0B" w:rsidRDefault="00892318" w:rsidP="00F344B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8В</w:t>
            </w:r>
          </w:p>
        </w:tc>
        <w:tc>
          <w:tcPr>
            <w:tcW w:w="3193" w:type="dxa"/>
            <w:tcBorders>
              <w:top w:val="single" w:sz="4" w:space="0" w:color="auto"/>
              <w:left w:val="single" w:sz="4" w:space="0" w:color="auto"/>
              <w:bottom w:val="single" w:sz="4" w:space="0" w:color="auto"/>
              <w:right w:val="single" w:sz="4" w:space="0" w:color="auto"/>
            </w:tcBorders>
            <w:hideMark/>
          </w:tcPr>
          <w:p w:rsidR="00892318" w:rsidRPr="008F0E0B"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Разводова Е.В.</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обществознанию</w:t>
            </w:r>
          </w:p>
        </w:tc>
        <w:tc>
          <w:tcPr>
            <w:tcW w:w="2411" w:type="dxa"/>
            <w:tcBorders>
              <w:top w:val="single" w:sz="4" w:space="0" w:color="auto"/>
              <w:left w:val="single" w:sz="4" w:space="0" w:color="auto"/>
              <w:bottom w:val="single" w:sz="4" w:space="0" w:color="auto"/>
              <w:right w:val="single" w:sz="4" w:space="0" w:color="auto"/>
            </w:tcBorders>
            <w:hideMark/>
          </w:tcPr>
          <w:p w:rsidR="00892318" w:rsidRPr="008F0E0B" w:rsidRDefault="00892318"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Pr="008F0E0B">
              <w:rPr>
                <w:rFonts w:ascii="Times New Roman" w:hAnsi="Times New Roman" w:cs="Times New Roman"/>
                <w:sz w:val="24"/>
                <w:szCs w:val="24"/>
              </w:rPr>
              <w:t xml:space="preserve">А, </w:t>
            </w:r>
            <w:r>
              <w:rPr>
                <w:rFonts w:ascii="Times New Roman" w:hAnsi="Times New Roman" w:cs="Times New Roman"/>
                <w:sz w:val="24"/>
                <w:szCs w:val="24"/>
              </w:rPr>
              <w:t>9Б, 9В</w:t>
            </w:r>
          </w:p>
        </w:tc>
        <w:tc>
          <w:tcPr>
            <w:tcW w:w="3193" w:type="dxa"/>
            <w:tcBorders>
              <w:top w:val="single" w:sz="4" w:space="0" w:color="auto"/>
              <w:left w:val="single" w:sz="4" w:space="0" w:color="auto"/>
              <w:bottom w:val="single" w:sz="4" w:space="0" w:color="auto"/>
              <w:right w:val="single" w:sz="4" w:space="0" w:color="auto"/>
            </w:tcBorders>
            <w:hideMark/>
          </w:tcPr>
          <w:p w:rsidR="00892318" w:rsidRPr="008F0E0B"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Разводова Е.В.</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географии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8F0E0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Pr="003F20DE">
              <w:rPr>
                <w:rFonts w:ascii="Times New Roman" w:hAnsi="Times New Roman" w:cs="Times New Roman"/>
                <w:sz w:val="24"/>
                <w:szCs w:val="24"/>
              </w:rPr>
              <w:t>А,</w:t>
            </w:r>
            <w:r>
              <w:rPr>
                <w:rFonts w:ascii="Times New Roman" w:hAnsi="Times New Roman" w:cs="Times New Roman"/>
                <w:sz w:val="24"/>
                <w:szCs w:val="24"/>
              </w:rPr>
              <w:t>8</w:t>
            </w:r>
            <w:r w:rsidRPr="003F20DE">
              <w:rPr>
                <w:rFonts w:ascii="Times New Roman" w:hAnsi="Times New Roman" w:cs="Times New Roman"/>
                <w:sz w:val="24"/>
                <w:szCs w:val="24"/>
              </w:rPr>
              <w:t xml:space="preserve">Б, </w:t>
            </w:r>
            <w:r>
              <w:rPr>
                <w:rFonts w:ascii="Times New Roman" w:hAnsi="Times New Roman" w:cs="Times New Roman"/>
                <w:sz w:val="24"/>
                <w:szCs w:val="24"/>
              </w:rPr>
              <w:t>8</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Алымова Е.В.</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географии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9А,9</w:t>
            </w:r>
            <w:r w:rsidRPr="003F20DE">
              <w:rPr>
                <w:rFonts w:ascii="Times New Roman" w:hAnsi="Times New Roman" w:cs="Times New Roman"/>
                <w:sz w:val="24"/>
                <w:szCs w:val="24"/>
              </w:rPr>
              <w:t>Б,</w:t>
            </w:r>
            <w:r>
              <w:rPr>
                <w:rFonts w:ascii="Times New Roman" w:hAnsi="Times New Roman" w:cs="Times New Roman"/>
                <w:sz w:val="24"/>
                <w:szCs w:val="24"/>
              </w:rPr>
              <w:t>9</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Кочетова Е.А.</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биологии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89231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Pr="003F20DE">
              <w:rPr>
                <w:rFonts w:ascii="Times New Roman" w:hAnsi="Times New Roman" w:cs="Times New Roman"/>
                <w:sz w:val="24"/>
                <w:szCs w:val="24"/>
              </w:rPr>
              <w:t>А,</w:t>
            </w:r>
            <w:r>
              <w:rPr>
                <w:rFonts w:ascii="Times New Roman" w:hAnsi="Times New Roman" w:cs="Times New Roman"/>
                <w:sz w:val="24"/>
                <w:szCs w:val="24"/>
              </w:rPr>
              <w:t>8Б</w:t>
            </w:r>
            <w:r w:rsidRPr="003F20DE">
              <w:rPr>
                <w:rFonts w:ascii="Times New Roman" w:hAnsi="Times New Roman" w:cs="Times New Roman"/>
                <w:sz w:val="24"/>
                <w:szCs w:val="24"/>
              </w:rPr>
              <w:t xml:space="preserve">, </w:t>
            </w:r>
            <w:r>
              <w:rPr>
                <w:rFonts w:ascii="Times New Roman" w:hAnsi="Times New Roman" w:cs="Times New Roman"/>
                <w:sz w:val="24"/>
                <w:szCs w:val="24"/>
              </w:rPr>
              <w:t>8В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Pr>
                <w:rFonts w:ascii="Times New Roman" w:hAnsi="Times New Roman" w:cs="Times New Roman"/>
                <w:sz w:val="24"/>
                <w:szCs w:val="24"/>
              </w:rPr>
              <w:t>Алымова Е.В.</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биологии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F344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Pr="003F20DE">
              <w:rPr>
                <w:rFonts w:ascii="Times New Roman" w:hAnsi="Times New Roman" w:cs="Times New Roman"/>
                <w:sz w:val="24"/>
                <w:szCs w:val="24"/>
              </w:rPr>
              <w:t>А,</w:t>
            </w:r>
            <w:r>
              <w:rPr>
                <w:rFonts w:ascii="Times New Roman" w:hAnsi="Times New Roman" w:cs="Times New Roman"/>
                <w:sz w:val="24"/>
                <w:szCs w:val="24"/>
              </w:rPr>
              <w:t>9</w:t>
            </w:r>
            <w:r w:rsidRPr="003F20DE">
              <w:rPr>
                <w:rFonts w:ascii="Times New Roman" w:hAnsi="Times New Roman" w:cs="Times New Roman"/>
                <w:sz w:val="24"/>
                <w:szCs w:val="24"/>
              </w:rPr>
              <w:t>Б,</w:t>
            </w:r>
            <w:r>
              <w:rPr>
                <w:rFonts w:ascii="Times New Roman" w:hAnsi="Times New Roman" w:cs="Times New Roman"/>
                <w:sz w:val="24"/>
                <w:szCs w:val="24"/>
              </w:rPr>
              <w:t xml:space="preserve"> 9В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Чикина Н.А.</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lastRenderedPageBreak/>
              <w:t>Рабочая программа по физике</w:t>
            </w:r>
          </w:p>
        </w:tc>
        <w:tc>
          <w:tcPr>
            <w:tcW w:w="2411" w:type="dxa"/>
            <w:tcBorders>
              <w:top w:val="single" w:sz="4" w:space="0" w:color="auto"/>
              <w:left w:val="single" w:sz="4" w:space="0" w:color="auto"/>
              <w:bottom w:val="single" w:sz="4" w:space="0" w:color="auto"/>
              <w:right w:val="single" w:sz="4" w:space="0" w:color="auto"/>
            </w:tcBorders>
            <w:hideMark/>
          </w:tcPr>
          <w:p w:rsidR="00892318" w:rsidRDefault="00892318" w:rsidP="003F20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Pr="003F20DE">
              <w:rPr>
                <w:rFonts w:ascii="Times New Roman" w:hAnsi="Times New Roman" w:cs="Times New Roman"/>
                <w:sz w:val="24"/>
                <w:szCs w:val="24"/>
              </w:rPr>
              <w:t>А,</w:t>
            </w:r>
            <w:r>
              <w:rPr>
                <w:rFonts w:ascii="Times New Roman" w:hAnsi="Times New Roman" w:cs="Times New Roman"/>
                <w:sz w:val="24"/>
                <w:szCs w:val="24"/>
              </w:rPr>
              <w:t>8</w:t>
            </w:r>
            <w:r w:rsidRPr="003F20DE">
              <w:rPr>
                <w:rFonts w:ascii="Times New Roman" w:hAnsi="Times New Roman" w:cs="Times New Roman"/>
                <w:sz w:val="24"/>
                <w:szCs w:val="24"/>
              </w:rPr>
              <w:t xml:space="preserve">Б, </w:t>
            </w:r>
            <w:r>
              <w:rPr>
                <w:rFonts w:ascii="Times New Roman" w:hAnsi="Times New Roman" w:cs="Times New Roman"/>
                <w:sz w:val="24"/>
                <w:szCs w:val="24"/>
              </w:rPr>
              <w:t>8</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Pr>
                <w:rFonts w:ascii="Times New Roman" w:hAnsi="Times New Roman" w:cs="Times New Roman"/>
                <w:sz w:val="24"/>
                <w:szCs w:val="24"/>
              </w:rPr>
              <w:t>Дежкина Л.Н.</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физике</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3F20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r w:rsidRPr="003F20DE">
              <w:rPr>
                <w:rFonts w:ascii="Times New Roman" w:hAnsi="Times New Roman" w:cs="Times New Roman"/>
                <w:sz w:val="24"/>
                <w:szCs w:val="24"/>
              </w:rPr>
              <w:t xml:space="preserve">А, </w:t>
            </w:r>
            <w:r>
              <w:rPr>
                <w:rFonts w:ascii="Times New Roman" w:hAnsi="Times New Roman" w:cs="Times New Roman"/>
                <w:sz w:val="24"/>
                <w:szCs w:val="24"/>
              </w:rPr>
              <w:t>9</w:t>
            </w:r>
            <w:r w:rsidRPr="003F20DE">
              <w:rPr>
                <w:rFonts w:ascii="Times New Roman" w:hAnsi="Times New Roman" w:cs="Times New Roman"/>
                <w:sz w:val="24"/>
                <w:szCs w:val="24"/>
              </w:rPr>
              <w:t xml:space="preserve">Б, </w:t>
            </w:r>
            <w:r>
              <w:rPr>
                <w:rFonts w:ascii="Times New Roman" w:hAnsi="Times New Roman" w:cs="Times New Roman"/>
                <w:sz w:val="24"/>
                <w:szCs w:val="24"/>
              </w:rPr>
              <w:t>9</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Pr>
                <w:rFonts w:ascii="Times New Roman" w:hAnsi="Times New Roman" w:cs="Times New Roman"/>
                <w:sz w:val="24"/>
                <w:szCs w:val="24"/>
              </w:rPr>
              <w:t>Чуркин С.А.</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химии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96BB1">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8А, 8Б,8В</w:t>
            </w:r>
          </w:p>
        </w:tc>
        <w:tc>
          <w:tcPr>
            <w:tcW w:w="3193" w:type="dxa"/>
            <w:tcBorders>
              <w:top w:val="single" w:sz="4" w:space="0" w:color="auto"/>
              <w:left w:val="single" w:sz="4" w:space="0" w:color="auto"/>
              <w:bottom w:val="single" w:sz="4" w:space="0" w:color="auto"/>
              <w:right w:val="single" w:sz="4" w:space="0" w:color="auto"/>
            </w:tcBorders>
          </w:tcPr>
          <w:p w:rsidR="00892318" w:rsidRPr="003F20DE" w:rsidRDefault="001B43B1" w:rsidP="001B43B1">
            <w:pPr>
              <w:spacing w:after="0" w:line="240" w:lineRule="auto"/>
              <w:rPr>
                <w:rFonts w:ascii="Times New Roman" w:hAnsi="Times New Roman" w:cs="Times New Roman"/>
                <w:sz w:val="24"/>
                <w:szCs w:val="24"/>
              </w:rPr>
            </w:pPr>
            <w:r>
              <w:rPr>
                <w:rFonts w:ascii="Times New Roman" w:hAnsi="Times New Roman" w:cs="Times New Roman"/>
                <w:sz w:val="24"/>
                <w:szCs w:val="24"/>
              </w:rPr>
              <w:t>Гревцева Н.Л.</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химии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3F20DE">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9А, 9Б, 9В</w:t>
            </w:r>
          </w:p>
        </w:tc>
        <w:tc>
          <w:tcPr>
            <w:tcW w:w="3193" w:type="dxa"/>
            <w:tcBorders>
              <w:top w:val="single" w:sz="4" w:space="0" w:color="auto"/>
              <w:left w:val="single" w:sz="4" w:space="0" w:color="auto"/>
              <w:bottom w:val="single" w:sz="4" w:space="0" w:color="auto"/>
              <w:right w:val="single" w:sz="4" w:space="0" w:color="auto"/>
            </w:tcBorders>
          </w:tcPr>
          <w:p w:rsidR="00892318" w:rsidRPr="003F20DE" w:rsidRDefault="001B43B1" w:rsidP="00767C78">
            <w:pPr>
              <w:spacing w:after="0" w:line="240" w:lineRule="auto"/>
              <w:rPr>
                <w:rFonts w:ascii="Times New Roman" w:hAnsi="Times New Roman" w:cs="Times New Roman"/>
                <w:sz w:val="24"/>
                <w:szCs w:val="24"/>
              </w:rPr>
            </w:pPr>
            <w:r>
              <w:rPr>
                <w:rFonts w:ascii="Times New Roman" w:hAnsi="Times New Roman" w:cs="Times New Roman"/>
                <w:sz w:val="24"/>
                <w:szCs w:val="24"/>
              </w:rPr>
              <w:t>Гревцева Н.Л.</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искусству</w:t>
            </w:r>
          </w:p>
        </w:tc>
        <w:tc>
          <w:tcPr>
            <w:tcW w:w="2411" w:type="dxa"/>
            <w:tcBorders>
              <w:top w:val="single" w:sz="4" w:space="0" w:color="auto"/>
              <w:left w:val="single" w:sz="4" w:space="0" w:color="auto"/>
              <w:bottom w:val="single" w:sz="4" w:space="0" w:color="auto"/>
              <w:right w:val="single" w:sz="4" w:space="0" w:color="auto"/>
            </w:tcBorders>
          </w:tcPr>
          <w:p w:rsidR="00892318" w:rsidRPr="003F20DE" w:rsidRDefault="00892318" w:rsidP="003F20DE">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8А, 8Б,8В</w:t>
            </w:r>
          </w:p>
          <w:p w:rsidR="00892318" w:rsidRPr="003F20DE" w:rsidRDefault="00892318" w:rsidP="003F20DE">
            <w:pPr>
              <w:spacing w:after="0" w:line="240" w:lineRule="auto"/>
              <w:ind w:firstLine="709"/>
              <w:jc w:val="center"/>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Крылова О.Н.</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искусству</w:t>
            </w:r>
          </w:p>
        </w:tc>
        <w:tc>
          <w:tcPr>
            <w:tcW w:w="2411" w:type="dxa"/>
            <w:tcBorders>
              <w:top w:val="single" w:sz="4" w:space="0" w:color="auto"/>
              <w:left w:val="single" w:sz="4" w:space="0" w:color="auto"/>
              <w:bottom w:val="single" w:sz="4" w:space="0" w:color="auto"/>
              <w:right w:val="single" w:sz="4" w:space="0" w:color="auto"/>
            </w:tcBorders>
          </w:tcPr>
          <w:p w:rsidR="00892318" w:rsidRPr="003F20DE" w:rsidRDefault="00892318" w:rsidP="00AE5DD8">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9А, 9Б</w:t>
            </w:r>
            <w:r>
              <w:rPr>
                <w:rFonts w:ascii="Times New Roman" w:hAnsi="Times New Roman" w:cs="Times New Roman"/>
                <w:sz w:val="24"/>
                <w:szCs w:val="24"/>
              </w:rPr>
              <w:t>, 9В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Крылова О.Н.</w:t>
            </w:r>
          </w:p>
        </w:tc>
      </w:tr>
      <w:tr w:rsidR="00892318" w:rsidRPr="003F20DE" w:rsidTr="00AE5DD8">
        <w:trPr>
          <w:trHeight w:val="431"/>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технологии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AE5DD8">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8А, 8Б,8В</w:t>
            </w:r>
          </w:p>
          <w:p w:rsidR="00892318" w:rsidRPr="003F20DE" w:rsidRDefault="00892318" w:rsidP="001B61BF">
            <w:pPr>
              <w:spacing w:after="0" w:line="240" w:lineRule="auto"/>
              <w:ind w:firstLine="709"/>
              <w:jc w:val="center"/>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tcPr>
          <w:p w:rsidR="00892318" w:rsidRPr="003F20DE" w:rsidRDefault="00892318" w:rsidP="000D3FA3">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Швецова О.Д.</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технологии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B063E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8А,8</w:t>
            </w:r>
            <w:r w:rsidRPr="003F20DE">
              <w:rPr>
                <w:rFonts w:ascii="Times New Roman" w:hAnsi="Times New Roman" w:cs="Times New Roman"/>
                <w:sz w:val="24"/>
                <w:szCs w:val="24"/>
              </w:rPr>
              <w:t>Б,</w:t>
            </w:r>
            <w:r>
              <w:rPr>
                <w:rFonts w:ascii="Times New Roman" w:hAnsi="Times New Roman" w:cs="Times New Roman"/>
                <w:sz w:val="24"/>
                <w:szCs w:val="24"/>
              </w:rPr>
              <w:t>8</w:t>
            </w:r>
            <w:r w:rsidRPr="003F20DE">
              <w:rPr>
                <w:rFonts w:ascii="Times New Roman" w:hAnsi="Times New Roman" w:cs="Times New Roman"/>
                <w:sz w:val="24"/>
                <w:szCs w:val="24"/>
              </w:rPr>
              <w:t>В</w:t>
            </w:r>
          </w:p>
        </w:tc>
        <w:tc>
          <w:tcPr>
            <w:tcW w:w="3193"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Рогачев А.А.</w:t>
            </w:r>
          </w:p>
        </w:tc>
      </w:tr>
      <w:tr w:rsidR="00892318" w:rsidRPr="003F20DE" w:rsidTr="0009676B">
        <w:trPr>
          <w:trHeight w:val="341"/>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Рабочая программа по профориентации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AE5D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9А,9Б,9В</w:t>
            </w:r>
          </w:p>
        </w:tc>
        <w:tc>
          <w:tcPr>
            <w:tcW w:w="3193" w:type="dxa"/>
            <w:tcBorders>
              <w:top w:val="single" w:sz="4" w:space="0" w:color="auto"/>
              <w:left w:val="single" w:sz="4" w:space="0" w:color="auto"/>
              <w:bottom w:val="single" w:sz="4" w:space="0" w:color="auto"/>
              <w:right w:val="single" w:sz="4" w:space="0" w:color="auto"/>
            </w:tcBorders>
          </w:tcPr>
          <w:p w:rsidR="00892318" w:rsidRPr="003F20DE" w:rsidRDefault="00892318" w:rsidP="000D3FA3">
            <w:pPr>
              <w:spacing w:after="0" w:line="240" w:lineRule="auto"/>
              <w:rPr>
                <w:rFonts w:ascii="Times New Roman" w:hAnsi="Times New Roman" w:cs="Times New Roman"/>
                <w:sz w:val="24"/>
                <w:szCs w:val="24"/>
              </w:rPr>
            </w:pPr>
            <w:r>
              <w:rPr>
                <w:rFonts w:ascii="Times New Roman" w:hAnsi="Times New Roman" w:cs="Times New Roman"/>
                <w:sz w:val="24"/>
                <w:szCs w:val="24"/>
              </w:rPr>
              <w:t>Коретникова И.В.</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20DE">
              <w:rPr>
                <w:rFonts w:ascii="Times New Roman" w:hAnsi="Times New Roman" w:cs="Times New Roman"/>
                <w:sz w:val="24"/>
                <w:szCs w:val="24"/>
              </w:rPr>
              <w:t>Рабочая программа по основам</w:t>
            </w:r>
          </w:p>
          <w:p w:rsidR="00892318" w:rsidRPr="003F20DE" w:rsidRDefault="00892318" w:rsidP="00767C78">
            <w:pPr>
              <w:spacing w:after="0" w:line="240" w:lineRule="auto"/>
              <w:ind w:firstLine="70"/>
              <w:rPr>
                <w:rFonts w:ascii="Times New Roman" w:hAnsi="Times New Roman" w:cs="Times New Roman"/>
                <w:sz w:val="24"/>
                <w:szCs w:val="24"/>
              </w:rPr>
            </w:pPr>
            <w:r w:rsidRPr="003F20DE">
              <w:rPr>
                <w:rFonts w:ascii="Times New Roman" w:hAnsi="Times New Roman" w:cs="Times New Roman"/>
                <w:sz w:val="24"/>
                <w:szCs w:val="24"/>
              </w:rPr>
              <w:t>безопасности жизнедеятельности</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B063E2">
            <w:pPr>
              <w:spacing w:after="0" w:line="240" w:lineRule="auto"/>
              <w:ind w:firstLine="709"/>
              <w:jc w:val="center"/>
              <w:rPr>
                <w:rFonts w:ascii="Times New Roman" w:hAnsi="Times New Roman" w:cs="Times New Roman"/>
                <w:sz w:val="24"/>
                <w:szCs w:val="24"/>
              </w:rPr>
            </w:pPr>
            <w:r w:rsidRPr="003F20DE">
              <w:rPr>
                <w:rFonts w:ascii="Times New Roman" w:hAnsi="Times New Roman" w:cs="Times New Roman"/>
                <w:sz w:val="24"/>
                <w:szCs w:val="24"/>
              </w:rPr>
              <w:t>8А, 8Б,8В</w:t>
            </w:r>
          </w:p>
        </w:tc>
        <w:tc>
          <w:tcPr>
            <w:tcW w:w="3193"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Швецова О.Д.</w:t>
            </w:r>
          </w:p>
          <w:p w:rsidR="00892318" w:rsidRPr="003F20DE" w:rsidRDefault="00892318" w:rsidP="002D7439">
            <w:pPr>
              <w:spacing w:after="0" w:line="240" w:lineRule="auto"/>
              <w:ind w:firstLine="709"/>
              <w:rPr>
                <w:rFonts w:ascii="Times New Roman" w:hAnsi="Times New Roman" w:cs="Times New Roman"/>
                <w:sz w:val="24"/>
                <w:szCs w:val="24"/>
              </w:rPr>
            </w:pP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262273">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 xml:space="preserve">Рабочая программа по физической </w:t>
            </w:r>
          </w:p>
          <w:p w:rsidR="00892318" w:rsidRPr="003F20DE" w:rsidRDefault="00892318" w:rsidP="00262273">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культуре</w:t>
            </w:r>
          </w:p>
        </w:tc>
        <w:tc>
          <w:tcPr>
            <w:tcW w:w="2411" w:type="dxa"/>
            <w:tcBorders>
              <w:top w:val="single" w:sz="4" w:space="0" w:color="auto"/>
              <w:left w:val="single" w:sz="4" w:space="0" w:color="auto"/>
              <w:bottom w:val="single" w:sz="4" w:space="0" w:color="auto"/>
              <w:right w:val="single" w:sz="4" w:space="0" w:color="auto"/>
            </w:tcBorders>
            <w:hideMark/>
          </w:tcPr>
          <w:p w:rsidR="00892318" w:rsidRDefault="00892318" w:rsidP="00AE5D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8Б,8В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Забара Н.Г.</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 xml:space="preserve">Рабочая программа по физической </w:t>
            </w:r>
          </w:p>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культуре</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6227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8А</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2D7439">
            <w:pPr>
              <w:spacing w:after="0" w:line="240" w:lineRule="auto"/>
              <w:rPr>
                <w:rFonts w:ascii="Times New Roman" w:hAnsi="Times New Roman" w:cs="Times New Roman"/>
                <w:sz w:val="24"/>
                <w:szCs w:val="24"/>
              </w:rPr>
            </w:pPr>
            <w:r>
              <w:rPr>
                <w:rFonts w:ascii="Times New Roman" w:hAnsi="Times New Roman" w:cs="Times New Roman"/>
                <w:sz w:val="24"/>
                <w:szCs w:val="24"/>
              </w:rPr>
              <w:t>Ивлева О.И.</w:t>
            </w:r>
          </w:p>
        </w:tc>
      </w:tr>
      <w:tr w:rsidR="00892318" w:rsidRPr="003F20DE" w:rsidTr="003F20DE">
        <w:trPr>
          <w:trHeight w:val="122"/>
        </w:trPr>
        <w:tc>
          <w:tcPr>
            <w:tcW w:w="5106" w:type="dxa"/>
            <w:tcBorders>
              <w:top w:val="single" w:sz="4" w:space="0" w:color="auto"/>
              <w:left w:val="single" w:sz="4" w:space="0" w:color="auto"/>
              <w:bottom w:val="single" w:sz="4" w:space="0" w:color="auto"/>
              <w:right w:val="single" w:sz="4" w:space="0" w:color="auto"/>
            </w:tcBorders>
          </w:tcPr>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 xml:space="preserve">Рабочая программа по физической </w:t>
            </w:r>
          </w:p>
          <w:p w:rsidR="00892318" w:rsidRPr="003F20DE" w:rsidRDefault="00892318" w:rsidP="00767C78">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культуре</w:t>
            </w:r>
          </w:p>
        </w:tc>
        <w:tc>
          <w:tcPr>
            <w:tcW w:w="2411" w:type="dxa"/>
            <w:tcBorders>
              <w:top w:val="single" w:sz="4" w:space="0" w:color="auto"/>
              <w:left w:val="single" w:sz="4" w:space="0" w:color="auto"/>
              <w:bottom w:val="single" w:sz="4" w:space="0" w:color="auto"/>
              <w:right w:val="single" w:sz="4" w:space="0" w:color="auto"/>
            </w:tcBorders>
            <w:hideMark/>
          </w:tcPr>
          <w:p w:rsidR="00892318" w:rsidRPr="003F20DE" w:rsidRDefault="00892318" w:rsidP="00AE5DD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9А,</w:t>
            </w:r>
            <w:r w:rsidRPr="003F20DE">
              <w:rPr>
                <w:rFonts w:ascii="Times New Roman" w:hAnsi="Times New Roman" w:cs="Times New Roman"/>
                <w:sz w:val="24"/>
                <w:szCs w:val="24"/>
              </w:rPr>
              <w:t xml:space="preserve"> </w:t>
            </w:r>
            <w:r>
              <w:rPr>
                <w:rFonts w:ascii="Times New Roman" w:hAnsi="Times New Roman" w:cs="Times New Roman"/>
                <w:sz w:val="24"/>
                <w:szCs w:val="24"/>
              </w:rPr>
              <w:t>9Б,9В</w:t>
            </w:r>
          </w:p>
        </w:tc>
        <w:tc>
          <w:tcPr>
            <w:tcW w:w="3193" w:type="dxa"/>
            <w:tcBorders>
              <w:top w:val="single" w:sz="4" w:space="0" w:color="auto"/>
              <w:left w:val="single" w:sz="4" w:space="0" w:color="auto"/>
              <w:bottom w:val="single" w:sz="4" w:space="0" w:color="auto"/>
              <w:right w:val="single" w:sz="4" w:space="0" w:color="auto"/>
            </w:tcBorders>
            <w:hideMark/>
          </w:tcPr>
          <w:p w:rsidR="00892318" w:rsidRPr="003F20DE" w:rsidRDefault="00892318" w:rsidP="000D3FA3">
            <w:pPr>
              <w:spacing w:after="0" w:line="240" w:lineRule="auto"/>
              <w:rPr>
                <w:rFonts w:ascii="Times New Roman" w:hAnsi="Times New Roman" w:cs="Times New Roman"/>
                <w:sz w:val="24"/>
                <w:szCs w:val="24"/>
              </w:rPr>
            </w:pPr>
            <w:r w:rsidRPr="003F20DE">
              <w:rPr>
                <w:rFonts w:ascii="Times New Roman" w:hAnsi="Times New Roman" w:cs="Times New Roman"/>
                <w:sz w:val="24"/>
                <w:szCs w:val="24"/>
              </w:rPr>
              <w:t>Дейнекина Н.А.</w:t>
            </w:r>
          </w:p>
        </w:tc>
      </w:tr>
    </w:tbl>
    <w:p w:rsidR="00B063E2" w:rsidRDefault="00B063E2" w:rsidP="00B063E2">
      <w:pPr>
        <w:spacing w:after="0" w:line="240" w:lineRule="auto"/>
        <w:ind w:right="225"/>
        <w:jc w:val="center"/>
        <w:rPr>
          <w:rFonts w:ascii="Times New Roman" w:eastAsia="Times New Roman" w:hAnsi="Times New Roman"/>
          <w:b/>
          <w:color w:val="0070C0"/>
          <w:sz w:val="26"/>
          <w:szCs w:val="26"/>
          <w:lang w:eastAsia="ru-RU"/>
        </w:rPr>
      </w:pPr>
    </w:p>
    <w:p w:rsidR="001E1D9D" w:rsidRDefault="001E1D9D" w:rsidP="00B063E2">
      <w:pPr>
        <w:spacing w:after="0" w:line="240" w:lineRule="auto"/>
        <w:ind w:right="225"/>
        <w:jc w:val="center"/>
        <w:rPr>
          <w:rFonts w:ascii="Times New Roman" w:eastAsia="Times New Roman" w:hAnsi="Times New Roman"/>
          <w:b/>
          <w:color w:val="0070C0"/>
          <w:sz w:val="26"/>
          <w:szCs w:val="26"/>
          <w:lang w:eastAsia="ru-RU"/>
        </w:rPr>
      </w:pPr>
    </w:p>
    <w:p w:rsidR="00B41A23" w:rsidRDefault="00522C15" w:rsidP="00B063E2">
      <w:pPr>
        <w:spacing w:after="0" w:line="240" w:lineRule="auto"/>
        <w:ind w:right="225"/>
        <w:jc w:val="center"/>
        <w:rPr>
          <w:rFonts w:ascii="Times New Roman" w:eastAsia="Times New Roman" w:hAnsi="Times New Roman"/>
          <w:b/>
          <w:color w:val="0070C0"/>
          <w:sz w:val="26"/>
          <w:szCs w:val="26"/>
          <w:lang w:eastAsia="ru-RU"/>
        </w:rPr>
      </w:pPr>
      <w:r w:rsidRPr="00767901">
        <w:rPr>
          <w:rFonts w:ascii="Times New Roman" w:eastAsia="Times New Roman" w:hAnsi="Times New Roman"/>
          <w:b/>
          <w:color w:val="0070C0"/>
          <w:sz w:val="26"/>
          <w:szCs w:val="26"/>
          <w:lang w:eastAsia="ru-RU"/>
        </w:rPr>
        <w:t>3.3.2.</w:t>
      </w:r>
      <w:r w:rsidR="00B41A23" w:rsidRPr="00767901">
        <w:rPr>
          <w:rFonts w:ascii="Times New Roman" w:eastAsia="Times New Roman" w:hAnsi="Times New Roman"/>
          <w:b/>
          <w:color w:val="0070C0"/>
          <w:sz w:val="26"/>
          <w:szCs w:val="26"/>
          <w:lang w:eastAsia="ru-RU"/>
        </w:rPr>
        <w:t>Технологии, обеспечивающие реализацию Основной образовательной программы:</w:t>
      </w:r>
    </w:p>
    <w:p w:rsidR="00AE5DD8" w:rsidRPr="00767901" w:rsidRDefault="00AE5DD8" w:rsidP="00B063E2">
      <w:pPr>
        <w:spacing w:after="0" w:line="240" w:lineRule="auto"/>
        <w:ind w:right="225"/>
        <w:jc w:val="center"/>
        <w:rPr>
          <w:rFonts w:ascii="Times New Roman" w:eastAsia="Times New Roman" w:hAnsi="Times New Roman"/>
          <w:b/>
          <w:color w:val="0070C0"/>
          <w:sz w:val="26"/>
          <w:szCs w:val="26"/>
          <w:lang w:eastAsia="ru-RU"/>
        </w:rPr>
      </w:pP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xml:space="preserve">- традиционные методики преподавания учебных предметов; </w:t>
      </w: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xml:space="preserve">- технологии развивающего обучения; </w:t>
      </w: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технология развития критического мышления;</w:t>
      </w: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xml:space="preserve">- технологии учебного проектирования; </w:t>
      </w: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xml:space="preserve">- проблемно-поисковые технологии; </w:t>
      </w: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xml:space="preserve">- игровые технологии; </w:t>
      </w: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xml:space="preserve">- учебные технологии, ориентированные на интеграцию содержания, способов </w:t>
      </w:r>
    </w:p>
    <w:p w:rsidR="00B41A23" w:rsidRPr="00B063E2" w:rsidRDefault="00B41A23" w:rsidP="00AE5DD8">
      <w:pPr>
        <w:spacing w:after="0" w:line="360" w:lineRule="auto"/>
        <w:ind w:firstLine="709"/>
        <w:jc w:val="both"/>
        <w:rPr>
          <w:rFonts w:ascii="Times New Roman" w:eastAsia="Times New Roman" w:hAnsi="Times New Roman"/>
          <w:color w:val="003333"/>
          <w:sz w:val="26"/>
          <w:szCs w:val="26"/>
          <w:lang w:eastAsia="ru-RU"/>
        </w:rPr>
      </w:pPr>
      <w:r w:rsidRPr="00B063E2">
        <w:rPr>
          <w:rFonts w:ascii="Times New Roman" w:eastAsia="Times New Roman" w:hAnsi="Times New Roman"/>
          <w:color w:val="003333"/>
          <w:sz w:val="26"/>
          <w:szCs w:val="26"/>
          <w:lang w:eastAsia="ru-RU"/>
        </w:rPr>
        <w:t xml:space="preserve">  </w:t>
      </w:r>
      <w:r w:rsidR="001E10B0" w:rsidRPr="00B063E2">
        <w:rPr>
          <w:rFonts w:ascii="Times New Roman" w:eastAsia="Times New Roman" w:hAnsi="Times New Roman"/>
          <w:color w:val="003333"/>
          <w:sz w:val="26"/>
          <w:szCs w:val="26"/>
          <w:lang w:eastAsia="ru-RU"/>
        </w:rPr>
        <w:t>деятельности в обучении.</w:t>
      </w:r>
    </w:p>
    <w:p w:rsidR="001E10B0" w:rsidRPr="00B063E2" w:rsidRDefault="001E10B0" w:rsidP="00AE5DD8">
      <w:pPr>
        <w:spacing w:after="0" w:line="360" w:lineRule="auto"/>
        <w:ind w:firstLine="709"/>
        <w:jc w:val="both"/>
        <w:rPr>
          <w:rFonts w:ascii="Times New Roman" w:eastAsia="Times New Roman" w:hAnsi="Times New Roman"/>
          <w:color w:val="003333"/>
          <w:sz w:val="26"/>
          <w:szCs w:val="26"/>
          <w:lang w:eastAsia="ru-RU"/>
        </w:rPr>
      </w:pPr>
    </w:p>
    <w:p w:rsidR="001E10B0" w:rsidRDefault="001E10B0" w:rsidP="00AE5DD8">
      <w:pPr>
        <w:spacing w:after="0" w:line="360" w:lineRule="auto"/>
        <w:ind w:firstLine="709"/>
        <w:jc w:val="both"/>
        <w:rPr>
          <w:rFonts w:ascii="Times New Roman" w:eastAsia="Times New Roman" w:hAnsi="Times New Roman"/>
          <w:color w:val="003333"/>
          <w:sz w:val="26"/>
          <w:szCs w:val="26"/>
          <w:lang w:eastAsia="ru-RU"/>
        </w:rPr>
      </w:pPr>
    </w:p>
    <w:p w:rsidR="007B1F50" w:rsidRDefault="007B1F50" w:rsidP="00AE5DD8">
      <w:pPr>
        <w:spacing w:after="0" w:line="360" w:lineRule="auto"/>
        <w:ind w:firstLine="709"/>
        <w:jc w:val="both"/>
        <w:rPr>
          <w:rFonts w:ascii="Times New Roman" w:eastAsia="Times New Roman" w:hAnsi="Times New Roman"/>
          <w:color w:val="003333"/>
          <w:sz w:val="26"/>
          <w:szCs w:val="26"/>
          <w:lang w:eastAsia="ru-RU"/>
        </w:rPr>
      </w:pPr>
    </w:p>
    <w:p w:rsidR="007B1F50" w:rsidRDefault="007B1F50" w:rsidP="00B063E2">
      <w:pPr>
        <w:spacing w:after="0" w:line="240" w:lineRule="auto"/>
        <w:ind w:firstLine="709"/>
        <w:jc w:val="both"/>
        <w:rPr>
          <w:rFonts w:ascii="Times New Roman" w:eastAsia="Times New Roman" w:hAnsi="Times New Roman"/>
          <w:color w:val="003333"/>
          <w:sz w:val="26"/>
          <w:szCs w:val="26"/>
          <w:lang w:eastAsia="ru-RU"/>
        </w:rPr>
      </w:pPr>
    </w:p>
    <w:p w:rsidR="007B1F50" w:rsidRDefault="007B1F50" w:rsidP="00B063E2">
      <w:pPr>
        <w:spacing w:after="0" w:line="240" w:lineRule="auto"/>
        <w:ind w:firstLine="709"/>
        <w:jc w:val="both"/>
        <w:rPr>
          <w:rFonts w:ascii="Times New Roman" w:eastAsia="Times New Roman" w:hAnsi="Times New Roman"/>
          <w:color w:val="003333"/>
          <w:sz w:val="26"/>
          <w:szCs w:val="26"/>
          <w:lang w:eastAsia="ru-RU"/>
        </w:rPr>
      </w:pPr>
    </w:p>
    <w:p w:rsidR="007B1F50" w:rsidRDefault="007B1F50" w:rsidP="00B063E2">
      <w:pPr>
        <w:spacing w:after="0" w:line="240" w:lineRule="auto"/>
        <w:ind w:firstLine="709"/>
        <w:jc w:val="both"/>
        <w:rPr>
          <w:rFonts w:ascii="Times New Roman" w:eastAsia="Times New Roman" w:hAnsi="Times New Roman"/>
          <w:color w:val="003333"/>
          <w:sz w:val="26"/>
          <w:szCs w:val="26"/>
          <w:lang w:eastAsia="ru-RU"/>
        </w:rPr>
      </w:pPr>
    </w:p>
    <w:p w:rsidR="001B43B1" w:rsidRDefault="001B43B1" w:rsidP="00B063E2">
      <w:pPr>
        <w:spacing w:after="0" w:line="240" w:lineRule="auto"/>
        <w:ind w:firstLine="709"/>
        <w:jc w:val="both"/>
        <w:rPr>
          <w:rFonts w:ascii="Times New Roman" w:eastAsia="Times New Roman" w:hAnsi="Times New Roman"/>
          <w:color w:val="003333"/>
          <w:sz w:val="26"/>
          <w:szCs w:val="26"/>
          <w:lang w:eastAsia="ru-RU"/>
        </w:rPr>
      </w:pPr>
    </w:p>
    <w:p w:rsidR="007B1F50" w:rsidRDefault="007B1F50" w:rsidP="00B063E2">
      <w:pPr>
        <w:spacing w:after="0" w:line="240" w:lineRule="auto"/>
        <w:ind w:firstLine="709"/>
        <w:jc w:val="both"/>
        <w:rPr>
          <w:rFonts w:ascii="Times New Roman" w:eastAsia="Times New Roman" w:hAnsi="Times New Roman"/>
          <w:color w:val="003333"/>
          <w:sz w:val="26"/>
          <w:szCs w:val="26"/>
          <w:lang w:eastAsia="ru-RU"/>
        </w:rPr>
      </w:pPr>
    </w:p>
    <w:p w:rsidR="007B1F50" w:rsidRDefault="007B1F50" w:rsidP="00B063E2">
      <w:pPr>
        <w:spacing w:after="0" w:line="240" w:lineRule="auto"/>
        <w:ind w:firstLine="709"/>
        <w:jc w:val="both"/>
        <w:rPr>
          <w:rFonts w:ascii="Times New Roman" w:eastAsia="Times New Roman" w:hAnsi="Times New Roman"/>
          <w:color w:val="003333"/>
          <w:sz w:val="26"/>
          <w:szCs w:val="26"/>
          <w:lang w:eastAsia="ru-RU"/>
        </w:rPr>
      </w:pPr>
    </w:p>
    <w:p w:rsidR="007B1F50" w:rsidRDefault="007B1F50" w:rsidP="00B063E2">
      <w:pPr>
        <w:spacing w:after="0" w:line="240" w:lineRule="auto"/>
        <w:ind w:firstLine="709"/>
        <w:jc w:val="both"/>
        <w:rPr>
          <w:rFonts w:ascii="Times New Roman" w:eastAsia="Times New Roman" w:hAnsi="Times New Roman"/>
          <w:color w:val="003333"/>
          <w:sz w:val="26"/>
          <w:szCs w:val="26"/>
          <w:lang w:eastAsia="ru-RU"/>
        </w:rPr>
      </w:pPr>
    </w:p>
    <w:p w:rsidR="00AE5DD8" w:rsidRDefault="00AE5DD8" w:rsidP="00AE5DD8">
      <w:pPr>
        <w:jc w:val="center"/>
        <w:rPr>
          <w:rFonts w:ascii="Times New Roman" w:hAnsi="Times New Roman" w:cs="Times New Roman"/>
          <w:b/>
          <w:color w:val="0070C0"/>
          <w:sz w:val="26"/>
          <w:szCs w:val="26"/>
        </w:rPr>
      </w:pPr>
      <w:r w:rsidRPr="00767901">
        <w:rPr>
          <w:rFonts w:ascii="Times New Roman" w:hAnsi="Times New Roman" w:cs="Times New Roman"/>
          <w:b/>
          <w:color w:val="0070C0"/>
          <w:sz w:val="26"/>
          <w:szCs w:val="26"/>
        </w:rPr>
        <w:lastRenderedPageBreak/>
        <w:t xml:space="preserve">3.3.3. Перечень </w:t>
      </w:r>
      <w:r w:rsidRPr="00767901">
        <w:rPr>
          <w:rFonts w:ascii="Times New Roman" w:eastAsia="Calibri" w:hAnsi="Times New Roman" w:cs="Times New Roman"/>
          <w:b/>
          <w:color w:val="0070C0"/>
          <w:sz w:val="26"/>
          <w:szCs w:val="26"/>
        </w:rPr>
        <w:t>учебников</w:t>
      </w:r>
      <w:r w:rsidRPr="00767901">
        <w:rPr>
          <w:rFonts w:ascii="Times New Roman" w:hAnsi="Times New Roman" w:cs="Times New Roman"/>
          <w:b/>
          <w:color w:val="0070C0"/>
          <w:sz w:val="26"/>
          <w:szCs w:val="26"/>
        </w:rPr>
        <w:t xml:space="preserve">, </w:t>
      </w:r>
      <w:r w:rsidRPr="00767901">
        <w:rPr>
          <w:rFonts w:ascii="Times New Roman" w:eastAsia="Calibri" w:hAnsi="Times New Roman" w:cs="Times New Roman"/>
          <w:b/>
          <w:color w:val="0070C0"/>
          <w:sz w:val="26"/>
          <w:szCs w:val="26"/>
        </w:rPr>
        <w:t>используемых</w:t>
      </w:r>
      <w:r w:rsidRPr="00767901">
        <w:rPr>
          <w:rFonts w:ascii="Times New Roman" w:hAnsi="Times New Roman" w:cs="Times New Roman"/>
          <w:b/>
          <w:color w:val="0070C0"/>
          <w:sz w:val="26"/>
          <w:szCs w:val="26"/>
        </w:rPr>
        <w:t xml:space="preserve"> </w:t>
      </w:r>
      <w:r w:rsidRPr="00767901">
        <w:rPr>
          <w:rFonts w:ascii="Times New Roman" w:eastAsia="Calibri" w:hAnsi="Times New Roman" w:cs="Times New Roman"/>
          <w:b/>
          <w:color w:val="0070C0"/>
          <w:sz w:val="26"/>
          <w:szCs w:val="26"/>
        </w:rPr>
        <w:t>в  образо</w:t>
      </w:r>
      <w:r w:rsidRPr="00767901">
        <w:rPr>
          <w:rFonts w:ascii="Times New Roman" w:hAnsi="Times New Roman" w:cs="Times New Roman"/>
          <w:b/>
          <w:color w:val="0070C0"/>
          <w:sz w:val="26"/>
          <w:szCs w:val="26"/>
        </w:rPr>
        <w:t>вательной деятельности</w:t>
      </w:r>
    </w:p>
    <w:tbl>
      <w:tblPr>
        <w:tblpPr w:leftFromText="180" w:rightFromText="180" w:vertAnchor="page" w:horzAnchor="margin" w:tblpY="2071"/>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843"/>
        <w:gridCol w:w="851"/>
        <w:gridCol w:w="6095"/>
        <w:gridCol w:w="1559"/>
      </w:tblGrid>
      <w:tr w:rsidR="00AE5DD8" w:rsidRPr="002B5654" w:rsidTr="001B43B1">
        <w:tc>
          <w:tcPr>
            <w:tcW w:w="577" w:type="dxa"/>
          </w:tcPr>
          <w:p w:rsidR="00AE5DD8" w:rsidRPr="001173D9" w:rsidRDefault="00AE5DD8" w:rsidP="001B43B1">
            <w:pPr>
              <w:spacing w:after="0"/>
              <w:jc w:val="center"/>
              <w:rPr>
                <w:rFonts w:ascii="Times New Roman" w:hAnsi="Times New Roman" w:cs="Times New Roman"/>
                <w:sz w:val="24"/>
                <w:szCs w:val="24"/>
              </w:rPr>
            </w:pPr>
            <w:r w:rsidRPr="001173D9">
              <w:rPr>
                <w:rFonts w:ascii="Times New Roman" w:hAnsi="Times New Roman" w:cs="Times New Roman"/>
                <w:sz w:val="24"/>
                <w:szCs w:val="24"/>
              </w:rPr>
              <w:t>№</w:t>
            </w:r>
          </w:p>
        </w:tc>
        <w:tc>
          <w:tcPr>
            <w:tcW w:w="1843" w:type="dxa"/>
          </w:tcPr>
          <w:p w:rsidR="00AE5DD8" w:rsidRPr="001173D9" w:rsidRDefault="00AE5DD8" w:rsidP="001B43B1">
            <w:pPr>
              <w:keepNext/>
              <w:keepLines/>
              <w:spacing w:after="0"/>
              <w:jc w:val="center"/>
              <w:outlineLvl w:val="2"/>
              <w:rPr>
                <w:rFonts w:ascii="Times New Roman" w:eastAsiaTheme="majorEastAsia" w:hAnsi="Times New Roman" w:cs="Times New Roman"/>
                <w:bCs/>
                <w:sz w:val="24"/>
                <w:szCs w:val="24"/>
              </w:rPr>
            </w:pPr>
            <w:r w:rsidRPr="001173D9">
              <w:rPr>
                <w:rFonts w:ascii="Times New Roman" w:eastAsiaTheme="majorEastAsia" w:hAnsi="Times New Roman" w:cs="Times New Roman"/>
                <w:bCs/>
                <w:sz w:val="24"/>
                <w:szCs w:val="24"/>
              </w:rPr>
              <w:t>Предмет</w:t>
            </w:r>
          </w:p>
        </w:tc>
        <w:tc>
          <w:tcPr>
            <w:tcW w:w="851" w:type="dxa"/>
          </w:tcPr>
          <w:p w:rsidR="00AE5DD8" w:rsidRPr="001173D9" w:rsidRDefault="00AE5DD8" w:rsidP="001B43B1">
            <w:pPr>
              <w:spacing w:after="0"/>
              <w:jc w:val="center"/>
              <w:rPr>
                <w:rFonts w:ascii="Times New Roman" w:hAnsi="Times New Roman" w:cs="Times New Roman"/>
                <w:sz w:val="24"/>
                <w:szCs w:val="24"/>
              </w:rPr>
            </w:pPr>
            <w:r w:rsidRPr="001173D9">
              <w:rPr>
                <w:rFonts w:ascii="Times New Roman" w:hAnsi="Times New Roman" w:cs="Times New Roman"/>
                <w:sz w:val="24"/>
                <w:szCs w:val="24"/>
              </w:rPr>
              <w:t>Класс</w:t>
            </w:r>
          </w:p>
        </w:tc>
        <w:tc>
          <w:tcPr>
            <w:tcW w:w="6095" w:type="dxa"/>
          </w:tcPr>
          <w:p w:rsidR="00AE5DD8" w:rsidRPr="001173D9" w:rsidRDefault="00AE5DD8" w:rsidP="001B43B1">
            <w:pPr>
              <w:spacing w:after="0"/>
              <w:jc w:val="center"/>
              <w:rPr>
                <w:rFonts w:ascii="Times New Roman" w:hAnsi="Times New Roman" w:cs="Times New Roman"/>
                <w:sz w:val="24"/>
                <w:szCs w:val="24"/>
              </w:rPr>
            </w:pPr>
            <w:r w:rsidRPr="001173D9">
              <w:rPr>
                <w:rFonts w:ascii="Times New Roman" w:hAnsi="Times New Roman" w:cs="Times New Roman"/>
                <w:sz w:val="24"/>
                <w:szCs w:val="24"/>
              </w:rPr>
              <w:t>Автор, название учебника</w:t>
            </w:r>
          </w:p>
        </w:tc>
        <w:tc>
          <w:tcPr>
            <w:tcW w:w="1559" w:type="dxa"/>
          </w:tcPr>
          <w:p w:rsidR="00AE5DD8" w:rsidRPr="001173D9" w:rsidRDefault="00AE5DD8" w:rsidP="001B43B1">
            <w:pPr>
              <w:spacing w:after="0"/>
              <w:jc w:val="center"/>
              <w:rPr>
                <w:rFonts w:ascii="Times New Roman" w:hAnsi="Times New Roman" w:cs="Times New Roman"/>
                <w:sz w:val="24"/>
                <w:szCs w:val="24"/>
              </w:rPr>
            </w:pPr>
            <w:r w:rsidRPr="001173D9">
              <w:rPr>
                <w:rFonts w:ascii="Times New Roman" w:hAnsi="Times New Roman" w:cs="Times New Roman"/>
                <w:sz w:val="24"/>
                <w:szCs w:val="24"/>
              </w:rPr>
              <w:t>Издательство</w:t>
            </w:r>
          </w:p>
        </w:tc>
      </w:tr>
      <w:tr w:rsidR="00E9432B" w:rsidRPr="002B5654" w:rsidTr="001B43B1">
        <w:tc>
          <w:tcPr>
            <w:tcW w:w="577" w:type="dxa"/>
            <w:vMerge w:val="restart"/>
          </w:tcPr>
          <w:p w:rsidR="00E9432B" w:rsidRPr="002B5654" w:rsidRDefault="00E9432B" w:rsidP="00E9432B">
            <w:pPr>
              <w:spacing w:after="0"/>
              <w:rPr>
                <w:rFonts w:ascii="Times New Roman" w:hAnsi="Times New Roman" w:cs="Times New Roman"/>
                <w:sz w:val="24"/>
                <w:szCs w:val="24"/>
              </w:rPr>
            </w:pPr>
            <w:r>
              <w:rPr>
                <w:rFonts w:ascii="Times New Roman" w:hAnsi="Times New Roman" w:cs="Times New Roman"/>
                <w:sz w:val="24"/>
                <w:szCs w:val="24"/>
              </w:rPr>
              <w:t>1</w:t>
            </w:r>
          </w:p>
        </w:tc>
        <w:tc>
          <w:tcPr>
            <w:tcW w:w="1843" w:type="dxa"/>
            <w:vMerge w:val="restart"/>
          </w:tcPr>
          <w:p w:rsidR="00E9432B" w:rsidRPr="002B5654" w:rsidRDefault="00E9432B" w:rsidP="00E9432B">
            <w:pPr>
              <w:spacing w:after="0"/>
              <w:jc w:val="center"/>
              <w:rPr>
                <w:rFonts w:ascii="Times New Roman" w:eastAsiaTheme="majorEastAsia" w:hAnsi="Times New Roman" w:cs="Times New Roman"/>
                <w:bCs/>
                <w:sz w:val="24"/>
                <w:szCs w:val="24"/>
              </w:rPr>
            </w:pPr>
            <w:r w:rsidRPr="002B5654">
              <w:rPr>
                <w:rFonts w:ascii="Times New Roman" w:eastAsiaTheme="majorEastAsia" w:hAnsi="Times New Roman" w:cs="Times New Roman"/>
                <w:bCs/>
                <w:sz w:val="24"/>
                <w:szCs w:val="24"/>
              </w:rPr>
              <w:t>Русский язык</w:t>
            </w:r>
          </w:p>
        </w:tc>
        <w:tc>
          <w:tcPr>
            <w:tcW w:w="851" w:type="dxa"/>
            <w:vMerge w:val="restart"/>
          </w:tcPr>
          <w:p w:rsidR="00E9432B" w:rsidRPr="002B5654" w:rsidRDefault="00E9432B" w:rsidP="00E9432B">
            <w:pPr>
              <w:spacing w:after="0"/>
              <w:jc w:val="center"/>
              <w:rPr>
                <w:rFonts w:ascii="Times New Roman" w:hAnsi="Times New Roman" w:cs="Times New Roman"/>
                <w:sz w:val="24"/>
                <w:szCs w:val="24"/>
              </w:rPr>
            </w:pPr>
            <w:r w:rsidRPr="002B5654">
              <w:rPr>
                <w:rFonts w:ascii="Times New Roman" w:hAnsi="Times New Roman" w:cs="Times New Roman"/>
                <w:sz w:val="24"/>
                <w:szCs w:val="24"/>
              </w:rPr>
              <w:t>8А,Б</w:t>
            </w: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Бабайцева В.В.  Русский язык. Теория. 5 - 9 классы. Углубл. изуч.: учеб.  для  общеобразоват.  учреждений</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tcPr>
          <w:p w:rsidR="00E9432B" w:rsidRPr="002B5654" w:rsidRDefault="00E9432B" w:rsidP="00E9432B">
            <w:pPr>
              <w:spacing w:after="0"/>
              <w:rPr>
                <w:rFonts w:ascii="Times New Roman" w:hAnsi="Times New Roman" w:cs="Times New Roman"/>
                <w:sz w:val="24"/>
                <w:szCs w:val="24"/>
              </w:rPr>
            </w:pPr>
          </w:p>
        </w:tc>
        <w:tc>
          <w:tcPr>
            <w:tcW w:w="1843" w:type="dxa"/>
            <w:vMerge/>
          </w:tcPr>
          <w:p w:rsidR="00E9432B" w:rsidRPr="002B5654" w:rsidRDefault="00E9432B" w:rsidP="00E9432B">
            <w:pPr>
              <w:keepNext/>
              <w:keepLines/>
              <w:spacing w:after="0"/>
              <w:jc w:val="center"/>
              <w:outlineLvl w:val="2"/>
              <w:rPr>
                <w:rFonts w:ascii="Times New Roman" w:eastAsiaTheme="majorEastAsia" w:hAnsi="Times New Roman" w:cs="Times New Roman"/>
                <w:bCs/>
                <w:sz w:val="24"/>
                <w:szCs w:val="24"/>
              </w:rPr>
            </w:pPr>
          </w:p>
        </w:tc>
        <w:tc>
          <w:tcPr>
            <w:tcW w:w="851" w:type="dxa"/>
            <w:vMerge/>
          </w:tcPr>
          <w:p w:rsidR="00E9432B" w:rsidRPr="002B5654" w:rsidRDefault="00E9432B" w:rsidP="00E9432B">
            <w:pPr>
              <w:spacing w:after="0"/>
              <w:jc w:val="center"/>
              <w:rPr>
                <w:rFonts w:ascii="Times New Roman" w:hAnsi="Times New Roman" w:cs="Times New Roman"/>
                <w:sz w:val="24"/>
                <w:szCs w:val="24"/>
              </w:rPr>
            </w:pP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Бабайцева  В.В., Беднарская Л.Д..  Русский язык. Углубленное изучение. Сборник заданий. 8 – 9 классы</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val="restart"/>
          </w:tcPr>
          <w:p w:rsidR="00E9432B" w:rsidRPr="002B5654" w:rsidRDefault="00E9432B" w:rsidP="00E9432B">
            <w:pPr>
              <w:spacing w:after="0"/>
              <w:rPr>
                <w:rFonts w:ascii="Times New Roman" w:hAnsi="Times New Roman" w:cs="Times New Roman"/>
                <w:sz w:val="24"/>
                <w:szCs w:val="24"/>
              </w:rPr>
            </w:pPr>
            <w:r>
              <w:rPr>
                <w:rFonts w:ascii="Times New Roman" w:hAnsi="Times New Roman" w:cs="Times New Roman"/>
                <w:sz w:val="24"/>
                <w:szCs w:val="24"/>
              </w:rPr>
              <w:t>2</w:t>
            </w:r>
          </w:p>
        </w:tc>
        <w:tc>
          <w:tcPr>
            <w:tcW w:w="1843" w:type="dxa"/>
            <w:vMerge w:val="restart"/>
          </w:tcPr>
          <w:p w:rsidR="00E9432B" w:rsidRPr="002B5654" w:rsidRDefault="00E9432B" w:rsidP="00E9432B">
            <w:pPr>
              <w:spacing w:after="0"/>
              <w:jc w:val="center"/>
              <w:rPr>
                <w:rFonts w:ascii="Times New Roman" w:eastAsiaTheme="majorEastAsia" w:hAnsi="Times New Roman" w:cs="Times New Roman"/>
                <w:bCs/>
                <w:sz w:val="24"/>
                <w:szCs w:val="24"/>
              </w:rPr>
            </w:pPr>
            <w:r w:rsidRPr="002B5654">
              <w:rPr>
                <w:rFonts w:ascii="Times New Roman" w:eastAsiaTheme="majorEastAsia" w:hAnsi="Times New Roman" w:cs="Times New Roman"/>
                <w:bCs/>
                <w:sz w:val="24"/>
                <w:szCs w:val="24"/>
              </w:rPr>
              <w:t>Русский язык</w:t>
            </w:r>
          </w:p>
        </w:tc>
        <w:tc>
          <w:tcPr>
            <w:tcW w:w="851" w:type="dxa"/>
            <w:vMerge w:val="restart"/>
          </w:tcPr>
          <w:p w:rsidR="00E9432B" w:rsidRPr="002B5654" w:rsidRDefault="00E9432B" w:rsidP="00E9432B">
            <w:pPr>
              <w:spacing w:after="0"/>
              <w:jc w:val="center"/>
              <w:rPr>
                <w:rFonts w:ascii="Times New Roman" w:hAnsi="Times New Roman" w:cs="Times New Roman"/>
                <w:sz w:val="24"/>
                <w:szCs w:val="24"/>
              </w:rPr>
            </w:pPr>
            <w:r w:rsidRPr="002B5654">
              <w:rPr>
                <w:rFonts w:ascii="Times New Roman" w:hAnsi="Times New Roman" w:cs="Times New Roman"/>
                <w:sz w:val="24"/>
                <w:szCs w:val="24"/>
              </w:rPr>
              <w:t>8В</w:t>
            </w: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Бабайцева В.В., Чеснокова Л.Д.. Русский язык: Теория. 5-9 кл.: учебник</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tcPr>
          <w:p w:rsidR="00E9432B" w:rsidRPr="002B5654" w:rsidRDefault="00E9432B" w:rsidP="00E9432B">
            <w:pPr>
              <w:spacing w:after="0"/>
              <w:rPr>
                <w:rFonts w:ascii="Times New Roman" w:hAnsi="Times New Roman" w:cs="Times New Roman"/>
                <w:sz w:val="24"/>
                <w:szCs w:val="24"/>
              </w:rPr>
            </w:pPr>
          </w:p>
        </w:tc>
        <w:tc>
          <w:tcPr>
            <w:tcW w:w="1843" w:type="dxa"/>
            <w:vMerge/>
          </w:tcPr>
          <w:p w:rsidR="00E9432B" w:rsidRPr="002B5654" w:rsidRDefault="00E9432B" w:rsidP="00E9432B">
            <w:pPr>
              <w:spacing w:after="0"/>
              <w:jc w:val="center"/>
              <w:rPr>
                <w:rFonts w:ascii="Times New Roman" w:hAnsi="Times New Roman" w:cs="Times New Roman"/>
                <w:sz w:val="24"/>
                <w:szCs w:val="24"/>
              </w:rPr>
            </w:pPr>
          </w:p>
        </w:tc>
        <w:tc>
          <w:tcPr>
            <w:tcW w:w="851" w:type="dxa"/>
            <w:vMerge/>
          </w:tcPr>
          <w:p w:rsidR="00E9432B" w:rsidRPr="002B5654" w:rsidRDefault="00E9432B" w:rsidP="00E9432B">
            <w:pPr>
              <w:spacing w:after="0"/>
              <w:jc w:val="center"/>
              <w:rPr>
                <w:rFonts w:ascii="Times New Roman" w:hAnsi="Times New Roman" w:cs="Times New Roman"/>
                <w:sz w:val="24"/>
                <w:szCs w:val="24"/>
              </w:rPr>
            </w:pP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Пичугов Ю.С., Еремеева А.П., Купалова А.Ю. и др.  Русский язык. Практика. 8 кл.: учебник для общеобразовательных учреждений</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tcPr>
          <w:p w:rsidR="00E9432B" w:rsidRPr="002B5654" w:rsidRDefault="00E9432B" w:rsidP="00E9432B">
            <w:pPr>
              <w:spacing w:after="0"/>
              <w:rPr>
                <w:rFonts w:ascii="Times New Roman" w:hAnsi="Times New Roman" w:cs="Times New Roman"/>
                <w:sz w:val="24"/>
                <w:szCs w:val="24"/>
              </w:rPr>
            </w:pPr>
          </w:p>
        </w:tc>
        <w:tc>
          <w:tcPr>
            <w:tcW w:w="1843" w:type="dxa"/>
            <w:vMerge/>
          </w:tcPr>
          <w:p w:rsidR="00E9432B" w:rsidRPr="002B5654" w:rsidRDefault="00E9432B" w:rsidP="00E9432B">
            <w:pPr>
              <w:spacing w:after="0"/>
              <w:jc w:val="center"/>
              <w:rPr>
                <w:rFonts w:ascii="Times New Roman" w:hAnsi="Times New Roman" w:cs="Times New Roman"/>
                <w:sz w:val="24"/>
                <w:szCs w:val="24"/>
              </w:rPr>
            </w:pPr>
          </w:p>
        </w:tc>
        <w:tc>
          <w:tcPr>
            <w:tcW w:w="851" w:type="dxa"/>
            <w:vMerge/>
          </w:tcPr>
          <w:p w:rsidR="00E9432B" w:rsidRPr="002B5654" w:rsidRDefault="00E9432B" w:rsidP="00E9432B">
            <w:pPr>
              <w:spacing w:after="0"/>
              <w:jc w:val="center"/>
              <w:rPr>
                <w:rFonts w:ascii="Times New Roman" w:hAnsi="Times New Roman" w:cs="Times New Roman"/>
                <w:sz w:val="24"/>
                <w:szCs w:val="24"/>
              </w:rPr>
            </w:pP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Никитина Е.И. Русский язык:  Русская речь.8 кл. : учеб. для общеобразоват. учреждений</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val="restart"/>
          </w:tcPr>
          <w:p w:rsidR="00E9432B" w:rsidRPr="002B5654" w:rsidRDefault="00E9432B" w:rsidP="00E9432B">
            <w:pPr>
              <w:spacing w:after="0"/>
              <w:rPr>
                <w:rFonts w:ascii="Times New Roman" w:hAnsi="Times New Roman" w:cs="Times New Roman"/>
                <w:sz w:val="24"/>
                <w:szCs w:val="24"/>
              </w:rPr>
            </w:pPr>
            <w:r>
              <w:rPr>
                <w:rFonts w:ascii="Times New Roman" w:hAnsi="Times New Roman" w:cs="Times New Roman"/>
                <w:sz w:val="24"/>
                <w:szCs w:val="24"/>
              </w:rPr>
              <w:t>3</w:t>
            </w:r>
          </w:p>
        </w:tc>
        <w:tc>
          <w:tcPr>
            <w:tcW w:w="1843" w:type="dxa"/>
            <w:vMerge w:val="restart"/>
          </w:tcPr>
          <w:p w:rsidR="00E9432B" w:rsidRPr="002B5654" w:rsidRDefault="00E9432B" w:rsidP="00E9432B">
            <w:pPr>
              <w:spacing w:after="0"/>
              <w:jc w:val="center"/>
              <w:rPr>
                <w:rFonts w:ascii="Times New Roman" w:eastAsiaTheme="majorEastAsia" w:hAnsi="Times New Roman" w:cs="Times New Roman"/>
                <w:bCs/>
                <w:sz w:val="24"/>
                <w:szCs w:val="24"/>
              </w:rPr>
            </w:pPr>
            <w:r w:rsidRPr="002B5654">
              <w:rPr>
                <w:rFonts w:ascii="Times New Roman" w:eastAsiaTheme="majorEastAsia" w:hAnsi="Times New Roman" w:cs="Times New Roman"/>
                <w:bCs/>
                <w:sz w:val="24"/>
                <w:szCs w:val="24"/>
              </w:rPr>
              <w:t>Русский язык</w:t>
            </w:r>
          </w:p>
        </w:tc>
        <w:tc>
          <w:tcPr>
            <w:tcW w:w="851" w:type="dxa"/>
            <w:vMerge w:val="restart"/>
          </w:tcPr>
          <w:p w:rsidR="00E9432B" w:rsidRPr="002B5654" w:rsidRDefault="00E9432B" w:rsidP="00E9432B">
            <w:pPr>
              <w:spacing w:after="0"/>
              <w:jc w:val="center"/>
              <w:rPr>
                <w:rFonts w:ascii="Times New Roman" w:hAnsi="Times New Roman" w:cs="Times New Roman"/>
                <w:sz w:val="24"/>
                <w:szCs w:val="24"/>
              </w:rPr>
            </w:pPr>
            <w:r w:rsidRPr="002B5654">
              <w:rPr>
                <w:rFonts w:ascii="Times New Roman" w:hAnsi="Times New Roman" w:cs="Times New Roman"/>
                <w:sz w:val="24"/>
                <w:szCs w:val="24"/>
              </w:rPr>
              <w:t>9А</w:t>
            </w: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Бабайцева В.В.  Русский язык. Теория. 5 - 9 классы. Углубл. изуч.: учеб.  для  общеобразоват.  учреждений</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tcPr>
          <w:p w:rsidR="00E9432B" w:rsidRPr="002B5654" w:rsidRDefault="00E9432B" w:rsidP="00E9432B">
            <w:pPr>
              <w:spacing w:after="0"/>
              <w:rPr>
                <w:rFonts w:ascii="Times New Roman" w:hAnsi="Times New Roman" w:cs="Times New Roman"/>
                <w:sz w:val="24"/>
                <w:szCs w:val="24"/>
              </w:rPr>
            </w:pPr>
          </w:p>
        </w:tc>
        <w:tc>
          <w:tcPr>
            <w:tcW w:w="1843" w:type="dxa"/>
            <w:vMerge/>
          </w:tcPr>
          <w:p w:rsidR="00E9432B" w:rsidRPr="002B5654" w:rsidRDefault="00E9432B" w:rsidP="00E9432B">
            <w:pPr>
              <w:spacing w:after="0"/>
              <w:jc w:val="center"/>
              <w:rPr>
                <w:rFonts w:ascii="Times New Roman" w:eastAsiaTheme="majorEastAsia" w:hAnsi="Times New Roman" w:cs="Times New Roman"/>
                <w:bCs/>
                <w:sz w:val="24"/>
                <w:szCs w:val="24"/>
              </w:rPr>
            </w:pPr>
          </w:p>
        </w:tc>
        <w:tc>
          <w:tcPr>
            <w:tcW w:w="851" w:type="dxa"/>
            <w:vMerge/>
          </w:tcPr>
          <w:p w:rsidR="00E9432B" w:rsidRPr="002B5654" w:rsidRDefault="00E9432B" w:rsidP="00E9432B">
            <w:pPr>
              <w:spacing w:after="0"/>
              <w:jc w:val="center"/>
              <w:rPr>
                <w:rFonts w:ascii="Times New Roman" w:hAnsi="Times New Roman" w:cs="Times New Roman"/>
                <w:sz w:val="24"/>
                <w:szCs w:val="24"/>
              </w:rPr>
            </w:pP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Бабайцева  В.В., Беднарская Л.Д..  Русский язык. Углубленное изучение. Сборник заданий. 8 – 9 классы</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val="restart"/>
          </w:tcPr>
          <w:p w:rsidR="00E9432B" w:rsidRPr="002B5654" w:rsidRDefault="00E9432B" w:rsidP="00E9432B">
            <w:pPr>
              <w:spacing w:after="0"/>
              <w:rPr>
                <w:rFonts w:ascii="Times New Roman" w:hAnsi="Times New Roman" w:cs="Times New Roman"/>
                <w:sz w:val="24"/>
                <w:szCs w:val="24"/>
              </w:rPr>
            </w:pPr>
            <w:r>
              <w:rPr>
                <w:rFonts w:ascii="Times New Roman" w:hAnsi="Times New Roman" w:cs="Times New Roman"/>
                <w:sz w:val="24"/>
                <w:szCs w:val="24"/>
              </w:rPr>
              <w:t>4</w:t>
            </w:r>
          </w:p>
        </w:tc>
        <w:tc>
          <w:tcPr>
            <w:tcW w:w="1843" w:type="dxa"/>
            <w:vMerge w:val="restart"/>
          </w:tcPr>
          <w:p w:rsidR="00E9432B" w:rsidRPr="002B5654" w:rsidRDefault="00E9432B" w:rsidP="00E9432B">
            <w:pPr>
              <w:keepNext/>
              <w:keepLines/>
              <w:spacing w:after="0"/>
              <w:jc w:val="center"/>
              <w:outlineLvl w:val="2"/>
              <w:rPr>
                <w:rFonts w:ascii="Times New Roman" w:eastAsiaTheme="majorEastAsia" w:hAnsi="Times New Roman" w:cs="Times New Roman"/>
                <w:bCs/>
                <w:sz w:val="24"/>
                <w:szCs w:val="24"/>
              </w:rPr>
            </w:pPr>
            <w:r w:rsidRPr="002B5654">
              <w:rPr>
                <w:rFonts w:ascii="Times New Roman" w:eastAsiaTheme="majorEastAsia" w:hAnsi="Times New Roman" w:cs="Times New Roman"/>
                <w:bCs/>
                <w:sz w:val="24"/>
                <w:szCs w:val="24"/>
              </w:rPr>
              <w:t>Русский язык</w:t>
            </w:r>
          </w:p>
        </w:tc>
        <w:tc>
          <w:tcPr>
            <w:tcW w:w="851" w:type="dxa"/>
            <w:vMerge w:val="restart"/>
          </w:tcPr>
          <w:p w:rsidR="00E9432B" w:rsidRPr="002B5654" w:rsidRDefault="00E9432B" w:rsidP="00E9432B">
            <w:pPr>
              <w:spacing w:after="0"/>
              <w:jc w:val="center"/>
              <w:rPr>
                <w:rFonts w:ascii="Times New Roman" w:hAnsi="Times New Roman" w:cs="Times New Roman"/>
                <w:sz w:val="24"/>
                <w:szCs w:val="24"/>
              </w:rPr>
            </w:pPr>
            <w:r>
              <w:rPr>
                <w:rFonts w:ascii="Times New Roman" w:hAnsi="Times New Roman" w:cs="Times New Roman"/>
                <w:sz w:val="24"/>
                <w:szCs w:val="24"/>
              </w:rPr>
              <w:t>9Б,В</w:t>
            </w: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Бабайцева В.В., Чеснокова Л.Д.. Русский язык: Теория. 5-9 кл.: учебник</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tcPr>
          <w:p w:rsidR="00E9432B" w:rsidRPr="002B5654" w:rsidRDefault="00E9432B" w:rsidP="00E9432B">
            <w:pPr>
              <w:spacing w:after="0"/>
              <w:rPr>
                <w:rFonts w:ascii="Times New Roman" w:hAnsi="Times New Roman" w:cs="Times New Roman"/>
                <w:sz w:val="24"/>
                <w:szCs w:val="24"/>
              </w:rPr>
            </w:pPr>
          </w:p>
        </w:tc>
        <w:tc>
          <w:tcPr>
            <w:tcW w:w="1843" w:type="dxa"/>
            <w:vMerge/>
          </w:tcPr>
          <w:p w:rsidR="00E9432B" w:rsidRPr="002B5654" w:rsidRDefault="00E9432B" w:rsidP="00E9432B">
            <w:pPr>
              <w:spacing w:after="0"/>
              <w:jc w:val="center"/>
              <w:rPr>
                <w:rFonts w:ascii="Times New Roman" w:eastAsiaTheme="majorEastAsia" w:hAnsi="Times New Roman" w:cs="Times New Roman"/>
                <w:bCs/>
                <w:sz w:val="24"/>
                <w:szCs w:val="24"/>
              </w:rPr>
            </w:pPr>
          </w:p>
        </w:tc>
        <w:tc>
          <w:tcPr>
            <w:tcW w:w="851" w:type="dxa"/>
            <w:vMerge/>
          </w:tcPr>
          <w:p w:rsidR="00E9432B" w:rsidRPr="002B5654" w:rsidRDefault="00E9432B" w:rsidP="00E9432B">
            <w:pPr>
              <w:spacing w:after="0"/>
              <w:jc w:val="center"/>
              <w:rPr>
                <w:rFonts w:ascii="Times New Roman" w:hAnsi="Times New Roman" w:cs="Times New Roman"/>
                <w:sz w:val="24"/>
                <w:szCs w:val="24"/>
              </w:rPr>
            </w:pP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Пичугов Ю.С., Еремеева А.П., Купалова А.Ю. и др.  Русский язык. Практика. 9 кл.: учебник для общеобразоват.  учреждений</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tcPr>
          <w:p w:rsidR="00E9432B" w:rsidRPr="002B5654" w:rsidRDefault="00E9432B" w:rsidP="00E9432B">
            <w:pPr>
              <w:spacing w:after="0"/>
              <w:rPr>
                <w:rFonts w:ascii="Times New Roman" w:hAnsi="Times New Roman" w:cs="Times New Roman"/>
                <w:sz w:val="24"/>
                <w:szCs w:val="24"/>
              </w:rPr>
            </w:pPr>
          </w:p>
        </w:tc>
        <w:tc>
          <w:tcPr>
            <w:tcW w:w="1843" w:type="dxa"/>
            <w:vMerge/>
          </w:tcPr>
          <w:p w:rsidR="00E9432B" w:rsidRPr="002B5654" w:rsidRDefault="00E9432B" w:rsidP="00E9432B">
            <w:pPr>
              <w:spacing w:after="0"/>
              <w:jc w:val="center"/>
              <w:rPr>
                <w:rFonts w:ascii="Times New Roman" w:eastAsiaTheme="majorEastAsia" w:hAnsi="Times New Roman" w:cs="Times New Roman"/>
                <w:bCs/>
                <w:sz w:val="24"/>
                <w:szCs w:val="24"/>
              </w:rPr>
            </w:pPr>
          </w:p>
        </w:tc>
        <w:tc>
          <w:tcPr>
            <w:tcW w:w="851" w:type="dxa"/>
            <w:vMerge/>
          </w:tcPr>
          <w:p w:rsidR="00E9432B" w:rsidRPr="002B5654" w:rsidRDefault="00E9432B" w:rsidP="00E9432B">
            <w:pPr>
              <w:spacing w:after="0"/>
              <w:jc w:val="center"/>
              <w:rPr>
                <w:rFonts w:ascii="Times New Roman" w:hAnsi="Times New Roman" w:cs="Times New Roman"/>
                <w:sz w:val="24"/>
                <w:szCs w:val="24"/>
              </w:rPr>
            </w:pPr>
          </w:p>
        </w:tc>
        <w:tc>
          <w:tcPr>
            <w:tcW w:w="6095"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Никитина Е.И. Русский язык:  Русская речь. 9 кл. : учеб. для общеобразоват. учреждений</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Дрофа</w:t>
            </w:r>
          </w:p>
        </w:tc>
      </w:tr>
      <w:tr w:rsidR="00E9432B" w:rsidRPr="002B5654" w:rsidTr="001B43B1">
        <w:tc>
          <w:tcPr>
            <w:tcW w:w="577" w:type="dxa"/>
            <w:vMerge w:val="restart"/>
          </w:tcPr>
          <w:p w:rsidR="00E9432B" w:rsidRPr="002B5654" w:rsidRDefault="00E9432B" w:rsidP="00E9432B">
            <w:pPr>
              <w:spacing w:after="0"/>
              <w:rPr>
                <w:rFonts w:ascii="Times New Roman" w:hAnsi="Times New Roman" w:cs="Times New Roman"/>
                <w:sz w:val="24"/>
                <w:szCs w:val="24"/>
              </w:rPr>
            </w:pPr>
            <w:r>
              <w:rPr>
                <w:rFonts w:ascii="Times New Roman" w:hAnsi="Times New Roman" w:cs="Times New Roman"/>
                <w:sz w:val="24"/>
                <w:szCs w:val="24"/>
              </w:rPr>
              <w:t>5</w:t>
            </w:r>
          </w:p>
        </w:tc>
        <w:tc>
          <w:tcPr>
            <w:tcW w:w="1843" w:type="dxa"/>
            <w:vMerge w:val="restart"/>
          </w:tcPr>
          <w:p w:rsidR="00E9432B" w:rsidRPr="002B5654" w:rsidRDefault="00E9432B" w:rsidP="00E9432B">
            <w:pPr>
              <w:keepNext/>
              <w:keepLines/>
              <w:spacing w:after="0"/>
              <w:jc w:val="center"/>
              <w:outlineLvl w:val="2"/>
              <w:rPr>
                <w:rFonts w:ascii="Times New Roman" w:eastAsiaTheme="majorEastAsia" w:hAnsi="Times New Roman" w:cs="Times New Roman"/>
                <w:bCs/>
                <w:sz w:val="24"/>
                <w:szCs w:val="24"/>
              </w:rPr>
            </w:pPr>
            <w:r w:rsidRPr="002B5654">
              <w:rPr>
                <w:rFonts w:ascii="Times New Roman" w:eastAsiaTheme="majorEastAsia" w:hAnsi="Times New Roman" w:cs="Times New Roman"/>
                <w:bCs/>
                <w:sz w:val="24"/>
                <w:szCs w:val="24"/>
              </w:rPr>
              <w:t>Литература</w:t>
            </w:r>
          </w:p>
          <w:p w:rsidR="00E9432B" w:rsidRPr="002B5654" w:rsidRDefault="00E9432B" w:rsidP="00E9432B">
            <w:pPr>
              <w:keepNext/>
              <w:keepLines/>
              <w:spacing w:after="0"/>
              <w:jc w:val="center"/>
              <w:outlineLvl w:val="2"/>
              <w:rPr>
                <w:rFonts w:ascii="Times New Roman" w:eastAsiaTheme="majorEastAsia" w:hAnsi="Times New Roman" w:cs="Times New Roman"/>
                <w:bCs/>
                <w:sz w:val="24"/>
                <w:szCs w:val="24"/>
              </w:rPr>
            </w:pPr>
            <w:r w:rsidRPr="002B5654">
              <w:rPr>
                <w:rFonts w:ascii="Times New Roman" w:eastAsiaTheme="majorEastAsia" w:hAnsi="Times New Roman" w:cs="Times New Roman"/>
                <w:bCs/>
                <w:sz w:val="24"/>
                <w:szCs w:val="24"/>
              </w:rPr>
              <w:t>Литература</w:t>
            </w:r>
          </w:p>
        </w:tc>
        <w:tc>
          <w:tcPr>
            <w:tcW w:w="851" w:type="dxa"/>
            <w:vMerge w:val="restart"/>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8А,Б,В</w:t>
            </w:r>
          </w:p>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9А,Б,В</w:t>
            </w:r>
          </w:p>
        </w:tc>
        <w:tc>
          <w:tcPr>
            <w:tcW w:w="6095" w:type="dxa"/>
          </w:tcPr>
          <w:p w:rsidR="00E9432B" w:rsidRPr="00E9432B" w:rsidRDefault="00E9432B" w:rsidP="00E9432B">
            <w:pPr>
              <w:spacing w:after="0"/>
              <w:rPr>
                <w:rFonts w:ascii="Times New Roman" w:hAnsi="Times New Roman"/>
                <w:sz w:val="24"/>
                <w:szCs w:val="24"/>
              </w:rPr>
            </w:pPr>
            <w:r w:rsidRPr="00E9432B">
              <w:rPr>
                <w:rFonts w:ascii="Times New Roman" w:hAnsi="Times New Roman" w:cs="Times New Roman"/>
                <w:sz w:val="24"/>
                <w:szCs w:val="24"/>
              </w:rPr>
              <w:t>Литература. 8 класс:  учебник  для общеобразоват. учреждений. В 3 ч./ авт. – сост. Г.И. Беленький</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Мнемозина</w:t>
            </w:r>
          </w:p>
        </w:tc>
      </w:tr>
      <w:tr w:rsidR="00E9432B" w:rsidRPr="002B5654" w:rsidTr="001B43B1">
        <w:tc>
          <w:tcPr>
            <w:tcW w:w="577" w:type="dxa"/>
            <w:vMerge/>
          </w:tcPr>
          <w:p w:rsidR="00E9432B" w:rsidRPr="002B5654" w:rsidRDefault="00E9432B" w:rsidP="00E9432B">
            <w:pPr>
              <w:spacing w:after="0"/>
              <w:rPr>
                <w:rFonts w:ascii="Times New Roman" w:hAnsi="Times New Roman" w:cs="Times New Roman"/>
                <w:sz w:val="24"/>
                <w:szCs w:val="24"/>
              </w:rPr>
            </w:pPr>
          </w:p>
        </w:tc>
        <w:tc>
          <w:tcPr>
            <w:tcW w:w="1843" w:type="dxa"/>
            <w:vMerge/>
          </w:tcPr>
          <w:p w:rsidR="00E9432B" w:rsidRPr="002B5654" w:rsidRDefault="00E9432B" w:rsidP="00E9432B">
            <w:pPr>
              <w:spacing w:after="0"/>
              <w:jc w:val="center"/>
              <w:rPr>
                <w:rFonts w:ascii="Times New Roman" w:eastAsiaTheme="majorEastAsia" w:hAnsi="Times New Roman" w:cs="Times New Roman"/>
                <w:bCs/>
                <w:sz w:val="24"/>
                <w:szCs w:val="24"/>
              </w:rPr>
            </w:pPr>
          </w:p>
        </w:tc>
        <w:tc>
          <w:tcPr>
            <w:tcW w:w="851" w:type="dxa"/>
            <w:vMerge/>
          </w:tcPr>
          <w:p w:rsidR="00E9432B" w:rsidRPr="00E9432B" w:rsidRDefault="00E9432B" w:rsidP="00E9432B">
            <w:pPr>
              <w:spacing w:after="0"/>
              <w:jc w:val="center"/>
              <w:rPr>
                <w:rFonts w:ascii="Times New Roman" w:hAnsi="Times New Roman" w:cs="Times New Roman"/>
                <w:sz w:val="24"/>
                <w:szCs w:val="24"/>
              </w:rPr>
            </w:pPr>
          </w:p>
        </w:tc>
        <w:tc>
          <w:tcPr>
            <w:tcW w:w="6095" w:type="dxa"/>
          </w:tcPr>
          <w:p w:rsidR="00E9432B" w:rsidRPr="00E9432B" w:rsidRDefault="00E9432B" w:rsidP="00E9432B">
            <w:pPr>
              <w:spacing w:after="0" w:line="240" w:lineRule="auto"/>
              <w:ind w:left="131" w:right="132"/>
              <w:jc w:val="both"/>
              <w:rPr>
                <w:rFonts w:ascii="Times New Roman" w:hAnsi="Times New Roman" w:cs="Times New Roman"/>
                <w:sz w:val="24"/>
                <w:szCs w:val="24"/>
              </w:rPr>
            </w:pPr>
            <w:r w:rsidRPr="00E9432B">
              <w:rPr>
                <w:rFonts w:ascii="Times New Roman" w:hAnsi="Times New Roman" w:cs="Times New Roman"/>
                <w:sz w:val="24"/>
                <w:szCs w:val="24"/>
              </w:rPr>
              <w:t>Литература. 9 класс:  учебник  для общеобразоват. учреждений. В  3ч./  под. ред.  Г.И. Беленького</w:t>
            </w:r>
          </w:p>
        </w:tc>
        <w:tc>
          <w:tcPr>
            <w:tcW w:w="1559" w:type="dxa"/>
          </w:tcPr>
          <w:p w:rsidR="00E9432B" w:rsidRPr="00E9432B" w:rsidRDefault="00E9432B" w:rsidP="00E9432B">
            <w:pPr>
              <w:spacing w:after="0"/>
              <w:rPr>
                <w:rFonts w:ascii="Times New Roman" w:hAnsi="Times New Roman" w:cs="Times New Roman"/>
                <w:sz w:val="24"/>
                <w:szCs w:val="24"/>
              </w:rPr>
            </w:pPr>
            <w:r w:rsidRPr="00E9432B">
              <w:rPr>
                <w:rFonts w:ascii="Times New Roman" w:hAnsi="Times New Roman" w:cs="Times New Roman"/>
                <w:sz w:val="24"/>
                <w:szCs w:val="24"/>
              </w:rPr>
              <w:t>Мнемозина</w:t>
            </w:r>
          </w:p>
          <w:p w:rsidR="00E9432B" w:rsidRPr="00E9432B" w:rsidRDefault="00E9432B" w:rsidP="00E9432B">
            <w:pPr>
              <w:spacing w:after="0"/>
              <w:jc w:val="center"/>
              <w:rPr>
                <w:rFonts w:ascii="Times New Roman" w:hAnsi="Times New Roman" w:cs="Times New Roman"/>
                <w:sz w:val="24"/>
                <w:szCs w:val="24"/>
              </w:rPr>
            </w:pPr>
          </w:p>
        </w:tc>
      </w:tr>
      <w:tr w:rsidR="00E9432B" w:rsidRPr="002B5654" w:rsidTr="00E9432B">
        <w:trPr>
          <w:trHeight w:val="651"/>
        </w:trPr>
        <w:tc>
          <w:tcPr>
            <w:tcW w:w="577" w:type="dxa"/>
          </w:tcPr>
          <w:p w:rsidR="00E9432B" w:rsidRPr="002B5654" w:rsidRDefault="00E9432B" w:rsidP="00E9432B">
            <w:pPr>
              <w:spacing w:after="0"/>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E9432B" w:rsidRPr="002B5654" w:rsidRDefault="00E9432B" w:rsidP="00E9432B">
            <w:pPr>
              <w:jc w:val="center"/>
              <w:rPr>
                <w:rFonts w:ascii="Times New Roman" w:hAnsi="Times New Roman" w:cs="Times New Roman"/>
                <w:sz w:val="24"/>
                <w:szCs w:val="24"/>
              </w:rPr>
            </w:pPr>
            <w:r w:rsidRPr="002B5654">
              <w:rPr>
                <w:rFonts w:ascii="Times New Roman" w:hAnsi="Times New Roman" w:cs="Times New Roman"/>
                <w:sz w:val="24"/>
                <w:szCs w:val="24"/>
              </w:rPr>
              <w:t>Английск</w:t>
            </w:r>
            <w:r>
              <w:rPr>
                <w:rFonts w:ascii="Times New Roman" w:hAnsi="Times New Roman" w:cs="Times New Roman"/>
                <w:sz w:val="24"/>
                <w:szCs w:val="24"/>
              </w:rPr>
              <w:t xml:space="preserve">ий </w:t>
            </w:r>
            <w:r w:rsidRPr="002B5654">
              <w:rPr>
                <w:rFonts w:ascii="Times New Roman" w:hAnsi="Times New Roman" w:cs="Times New Roman"/>
                <w:sz w:val="24"/>
                <w:szCs w:val="24"/>
              </w:rPr>
              <w:t>яз</w:t>
            </w:r>
            <w:r>
              <w:rPr>
                <w:rFonts w:ascii="Times New Roman" w:hAnsi="Times New Roman" w:cs="Times New Roman"/>
                <w:sz w:val="24"/>
                <w:szCs w:val="24"/>
              </w:rPr>
              <w:t>ык</w:t>
            </w:r>
          </w:p>
          <w:p w:rsidR="00E9432B" w:rsidRPr="002B5654" w:rsidRDefault="00E9432B" w:rsidP="00E9432B">
            <w:pPr>
              <w:jc w:val="center"/>
              <w:rPr>
                <w:rFonts w:ascii="Times New Roman" w:hAnsi="Times New Roman" w:cs="Times New Roman"/>
                <w:sz w:val="24"/>
                <w:szCs w:val="24"/>
              </w:rPr>
            </w:pPr>
          </w:p>
        </w:tc>
        <w:tc>
          <w:tcPr>
            <w:tcW w:w="851" w:type="dxa"/>
          </w:tcPr>
          <w:p w:rsidR="00E9432B" w:rsidRPr="002B5654" w:rsidRDefault="00E9432B" w:rsidP="00E9432B">
            <w:pPr>
              <w:jc w:val="center"/>
              <w:rPr>
                <w:rFonts w:ascii="Times New Roman" w:hAnsi="Times New Roman" w:cs="Times New Roman"/>
                <w:sz w:val="24"/>
                <w:szCs w:val="24"/>
              </w:rPr>
            </w:pPr>
            <w:r w:rsidRPr="002B5654">
              <w:rPr>
                <w:rFonts w:ascii="Times New Roman" w:hAnsi="Times New Roman" w:cs="Times New Roman"/>
                <w:sz w:val="24"/>
                <w:szCs w:val="24"/>
              </w:rPr>
              <w:t>8</w:t>
            </w:r>
            <w:r>
              <w:rPr>
                <w:rFonts w:ascii="Times New Roman" w:hAnsi="Times New Roman" w:cs="Times New Roman"/>
                <w:sz w:val="24"/>
                <w:szCs w:val="24"/>
              </w:rPr>
              <w:t xml:space="preserve"> А,Б,В</w:t>
            </w:r>
          </w:p>
          <w:p w:rsidR="00E9432B" w:rsidRPr="002B5654" w:rsidRDefault="00E9432B" w:rsidP="00E9432B">
            <w:pPr>
              <w:jc w:val="center"/>
              <w:rPr>
                <w:rFonts w:ascii="Times New Roman" w:hAnsi="Times New Roman" w:cs="Times New Roman"/>
                <w:sz w:val="24"/>
                <w:szCs w:val="24"/>
              </w:rPr>
            </w:pPr>
          </w:p>
        </w:tc>
        <w:tc>
          <w:tcPr>
            <w:tcW w:w="6095" w:type="dxa"/>
          </w:tcPr>
          <w:p w:rsidR="00E9432B" w:rsidRPr="009E19BA" w:rsidRDefault="00E9432B" w:rsidP="0048039C">
            <w:r w:rsidRPr="002B5654">
              <w:rPr>
                <w:rFonts w:ascii="Times New Roman" w:hAnsi="Times New Roman" w:cs="Times New Roman"/>
                <w:sz w:val="24"/>
                <w:szCs w:val="24"/>
              </w:rPr>
              <w:t xml:space="preserve">О.В. Афанасьева,И.В. Михеева Английский язык учебник  для </w:t>
            </w:r>
            <w:r>
              <w:rPr>
                <w:rFonts w:ascii="Times New Roman" w:hAnsi="Times New Roman" w:cs="Times New Roman"/>
                <w:sz w:val="24"/>
                <w:szCs w:val="24"/>
              </w:rPr>
              <w:t>9 класса общеобразовательных</w:t>
            </w:r>
            <w:r w:rsidRPr="002B5654">
              <w:rPr>
                <w:rFonts w:ascii="Times New Roman" w:hAnsi="Times New Roman" w:cs="Times New Roman"/>
                <w:sz w:val="24"/>
                <w:szCs w:val="24"/>
              </w:rPr>
              <w:t xml:space="preserve"> учреждений</w:t>
            </w:r>
          </w:p>
        </w:tc>
        <w:tc>
          <w:tcPr>
            <w:tcW w:w="1559" w:type="dxa"/>
          </w:tcPr>
          <w:p w:rsidR="00E9432B" w:rsidRPr="002B5654" w:rsidRDefault="00E9432B" w:rsidP="00E9432B">
            <w:pPr>
              <w:jc w:val="center"/>
              <w:rPr>
                <w:rFonts w:ascii="Times New Roman" w:hAnsi="Times New Roman" w:cs="Times New Roman"/>
                <w:sz w:val="24"/>
                <w:szCs w:val="24"/>
              </w:rPr>
            </w:pPr>
            <w:r w:rsidRPr="002B5654">
              <w:rPr>
                <w:rFonts w:ascii="Times New Roman" w:hAnsi="Times New Roman" w:cs="Times New Roman"/>
                <w:sz w:val="24"/>
                <w:szCs w:val="24"/>
              </w:rPr>
              <w:t>Просвещение</w:t>
            </w:r>
          </w:p>
          <w:p w:rsidR="00E9432B" w:rsidRPr="002B5654" w:rsidRDefault="00E9432B" w:rsidP="001D4E91">
            <w:pPr>
              <w:spacing w:after="0"/>
              <w:jc w:val="center"/>
              <w:rPr>
                <w:rFonts w:ascii="Times New Roman" w:hAnsi="Times New Roman" w:cs="Times New Roman"/>
                <w:sz w:val="24"/>
                <w:szCs w:val="24"/>
              </w:rPr>
            </w:pP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Английск</w:t>
            </w:r>
            <w:r>
              <w:rPr>
                <w:rFonts w:ascii="Times New Roman" w:hAnsi="Times New Roman" w:cs="Times New Roman"/>
                <w:sz w:val="24"/>
                <w:szCs w:val="24"/>
              </w:rPr>
              <w:t xml:space="preserve">ий </w:t>
            </w:r>
            <w:r w:rsidRPr="002B5654">
              <w:rPr>
                <w:rFonts w:ascii="Times New Roman" w:hAnsi="Times New Roman" w:cs="Times New Roman"/>
                <w:sz w:val="24"/>
                <w:szCs w:val="24"/>
              </w:rPr>
              <w:t>яз</w:t>
            </w:r>
            <w:r>
              <w:rPr>
                <w:rFonts w:ascii="Times New Roman" w:hAnsi="Times New Roman" w:cs="Times New Roman"/>
                <w:sz w:val="24"/>
                <w:szCs w:val="24"/>
              </w:rPr>
              <w:t>ык</w:t>
            </w:r>
          </w:p>
        </w:tc>
        <w:tc>
          <w:tcPr>
            <w:tcW w:w="851"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9</w:t>
            </w:r>
            <w:r>
              <w:rPr>
                <w:rFonts w:ascii="Times New Roman" w:hAnsi="Times New Roman" w:cs="Times New Roman"/>
                <w:sz w:val="24"/>
                <w:szCs w:val="24"/>
              </w:rPr>
              <w:t>А,Б,В</w:t>
            </w:r>
          </w:p>
        </w:tc>
        <w:tc>
          <w:tcPr>
            <w:tcW w:w="6095" w:type="dxa"/>
          </w:tcPr>
          <w:p w:rsidR="0071065B" w:rsidRPr="002B5654" w:rsidRDefault="0071065B" w:rsidP="0071065B">
            <w:pPr>
              <w:spacing w:after="0" w:line="240" w:lineRule="auto"/>
              <w:ind w:left="130" w:right="130"/>
              <w:jc w:val="both"/>
              <w:rPr>
                <w:rFonts w:ascii="Times New Roman" w:hAnsi="Times New Roman" w:cs="Times New Roman"/>
                <w:sz w:val="24"/>
                <w:szCs w:val="24"/>
              </w:rPr>
            </w:pPr>
            <w:r w:rsidRPr="002B5654">
              <w:rPr>
                <w:rFonts w:ascii="Times New Roman" w:hAnsi="Times New Roman" w:cs="Times New Roman"/>
                <w:sz w:val="24"/>
                <w:szCs w:val="24"/>
              </w:rPr>
              <w:t xml:space="preserve">О.В. Афанасьева,И.В. Михеева Английский язык учебник  для </w:t>
            </w:r>
            <w:r>
              <w:rPr>
                <w:rFonts w:ascii="Times New Roman" w:hAnsi="Times New Roman" w:cs="Times New Roman"/>
                <w:sz w:val="24"/>
                <w:szCs w:val="24"/>
              </w:rPr>
              <w:t>9 класса общеобразовательных</w:t>
            </w:r>
            <w:r w:rsidRPr="002B5654">
              <w:rPr>
                <w:rFonts w:ascii="Times New Roman" w:hAnsi="Times New Roman" w:cs="Times New Roman"/>
                <w:sz w:val="24"/>
                <w:szCs w:val="24"/>
              </w:rPr>
              <w:t xml:space="preserve"> учреждений</w:t>
            </w:r>
          </w:p>
        </w:tc>
        <w:tc>
          <w:tcPr>
            <w:tcW w:w="1559"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Просвещение</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История</w:t>
            </w:r>
          </w:p>
        </w:tc>
        <w:tc>
          <w:tcPr>
            <w:tcW w:w="851" w:type="dxa"/>
          </w:tcPr>
          <w:p w:rsidR="0071065B" w:rsidRPr="002B5654" w:rsidRDefault="0071065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8А, 8Б, 8В</w:t>
            </w:r>
          </w:p>
        </w:tc>
        <w:tc>
          <w:tcPr>
            <w:tcW w:w="6095" w:type="dxa"/>
          </w:tcPr>
          <w:p w:rsidR="0071065B" w:rsidRPr="002B5654" w:rsidRDefault="0071065B" w:rsidP="0071065B">
            <w:pPr>
              <w:spacing w:after="0" w:line="240" w:lineRule="auto"/>
              <w:ind w:left="130" w:right="130"/>
              <w:jc w:val="both"/>
              <w:rPr>
                <w:rFonts w:ascii="Times New Roman" w:hAnsi="Times New Roman" w:cs="Times New Roman"/>
                <w:bCs/>
                <w:sz w:val="24"/>
                <w:szCs w:val="24"/>
              </w:rPr>
            </w:pPr>
            <w:r w:rsidRPr="002B5654">
              <w:rPr>
                <w:rFonts w:ascii="Times New Roman" w:hAnsi="Times New Roman" w:cs="Times New Roman"/>
                <w:bCs/>
                <w:sz w:val="24"/>
                <w:szCs w:val="24"/>
              </w:rPr>
              <w:t>Загладин Н.В. Всеобщая история. История Нового времени.</w:t>
            </w:r>
          </w:p>
        </w:tc>
        <w:tc>
          <w:tcPr>
            <w:tcW w:w="1559" w:type="dxa"/>
          </w:tcPr>
          <w:p w:rsidR="0071065B" w:rsidRPr="002B5654" w:rsidRDefault="0071065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Русское слово</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История</w:t>
            </w:r>
          </w:p>
        </w:tc>
        <w:tc>
          <w:tcPr>
            <w:tcW w:w="851" w:type="dxa"/>
          </w:tcPr>
          <w:p w:rsidR="0071065B" w:rsidRPr="002B5654" w:rsidRDefault="0071065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8А, 8Б, 8В</w:t>
            </w:r>
          </w:p>
        </w:tc>
        <w:tc>
          <w:tcPr>
            <w:tcW w:w="6095" w:type="dxa"/>
          </w:tcPr>
          <w:p w:rsidR="0071065B" w:rsidRPr="002B5654" w:rsidRDefault="0071065B" w:rsidP="0071065B">
            <w:pPr>
              <w:spacing w:after="0" w:line="240" w:lineRule="auto"/>
              <w:ind w:left="131" w:right="132"/>
              <w:jc w:val="both"/>
              <w:rPr>
                <w:rFonts w:ascii="Times New Roman" w:hAnsi="Times New Roman" w:cs="Times New Roman"/>
                <w:sz w:val="24"/>
                <w:szCs w:val="24"/>
              </w:rPr>
            </w:pPr>
            <w:r w:rsidRPr="002B5654">
              <w:rPr>
                <w:rFonts w:ascii="Times New Roman" w:hAnsi="Times New Roman" w:cs="Times New Roman"/>
                <w:bCs/>
                <w:sz w:val="24"/>
                <w:szCs w:val="24"/>
              </w:rPr>
              <w:t>Данилов А. А., Косулина Л.Г. История России.</w:t>
            </w:r>
          </w:p>
        </w:tc>
        <w:tc>
          <w:tcPr>
            <w:tcW w:w="1559" w:type="dxa"/>
          </w:tcPr>
          <w:p w:rsidR="0071065B" w:rsidRPr="002B5654" w:rsidRDefault="0071065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Просвещение</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История</w:t>
            </w:r>
          </w:p>
        </w:tc>
        <w:tc>
          <w:tcPr>
            <w:tcW w:w="851" w:type="dxa"/>
          </w:tcPr>
          <w:p w:rsidR="0071065B" w:rsidRPr="002B5654" w:rsidRDefault="0071065B" w:rsidP="007106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9А, 9Б, 9В</w:t>
            </w:r>
          </w:p>
        </w:tc>
        <w:tc>
          <w:tcPr>
            <w:tcW w:w="6095" w:type="dxa"/>
          </w:tcPr>
          <w:p w:rsidR="0071065B" w:rsidRPr="002B5654" w:rsidRDefault="0071065B" w:rsidP="0071065B">
            <w:pPr>
              <w:spacing w:after="0" w:line="240" w:lineRule="auto"/>
              <w:ind w:left="131" w:right="132"/>
              <w:jc w:val="both"/>
              <w:rPr>
                <w:rFonts w:ascii="Times New Roman" w:hAnsi="Times New Roman" w:cs="Times New Roman"/>
                <w:bCs/>
                <w:sz w:val="24"/>
                <w:szCs w:val="24"/>
              </w:rPr>
            </w:pPr>
            <w:r w:rsidRPr="002B5654">
              <w:rPr>
                <w:rFonts w:ascii="Times New Roman" w:hAnsi="Times New Roman" w:cs="Times New Roman"/>
                <w:bCs/>
                <w:sz w:val="24"/>
                <w:szCs w:val="24"/>
              </w:rPr>
              <w:t>Загладин Н.В. Всеобщая история.</w:t>
            </w:r>
          </w:p>
          <w:p w:rsidR="0071065B" w:rsidRPr="002B5654" w:rsidRDefault="0071065B" w:rsidP="0071065B">
            <w:pPr>
              <w:spacing w:after="0" w:line="240" w:lineRule="auto"/>
              <w:ind w:left="131" w:right="132"/>
              <w:jc w:val="both"/>
              <w:rPr>
                <w:rFonts w:ascii="Times New Roman" w:hAnsi="Times New Roman" w:cs="Times New Roman"/>
                <w:sz w:val="24"/>
                <w:szCs w:val="24"/>
              </w:rPr>
            </w:pPr>
            <w:r w:rsidRPr="002B5654">
              <w:rPr>
                <w:rFonts w:ascii="Times New Roman" w:hAnsi="Times New Roman" w:cs="Times New Roman"/>
                <w:bCs/>
                <w:sz w:val="24"/>
                <w:szCs w:val="24"/>
              </w:rPr>
              <w:t>Новейшая история.</w:t>
            </w:r>
          </w:p>
        </w:tc>
        <w:tc>
          <w:tcPr>
            <w:tcW w:w="1559" w:type="dxa"/>
          </w:tcPr>
          <w:p w:rsidR="0071065B" w:rsidRPr="002B5654" w:rsidRDefault="0071065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Русское слово</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sidRPr="002B5654">
              <w:rPr>
                <w:rFonts w:ascii="Times New Roman" w:hAnsi="Times New Roman" w:cs="Times New Roman"/>
                <w:sz w:val="24"/>
                <w:szCs w:val="24"/>
              </w:rPr>
              <w:lastRenderedPageBreak/>
              <w:t>1</w:t>
            </w:r>
            <w:r>
              <w:rPr>
                <w:rFonts w:ascii="Times New Roman" w:hAnsi="Times New Roman" w:cs="Times New Roman"/>
                <w:sz w:val="24"/>
                <w:szCs w:val="24"/>
              </w:rPr>
              <w:t>1</w:t>
            </w:r>
          </w:p>
        </w:tc>
        <w:tc>
          <w:tcPr>
            <w:tcW w:w="1843"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История</w:t>
            </w:r>
          </w:p>
        </w:tc>
        <w:tc>
          <w:tcPr>
            <w:tcW w:w="851" w:type="dxa"/>
          </w:tcPr>
          <w:p w:rsidR="0071065B" w:rsidRPr="002B5654" w:rsidRDefault="0071065B" w:rsidP="007106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9А, 9Б, 9В</w:t>
            </w:r>
          </w:p>
        </w:tc>
        <w:tc>
          <w:tcPr>
            <w:tcW w:w="6095" w:type="dxa"/>
          </w:tcPr>
          <w:p w:rsidR="0071065B" w:rsidRPr="002B5654" w:rsidRDefault="0071065B" w:rsidP="0071065B">
            <w:pPr>
              <w:spacing w:after="0" w:line="240" w:lineRule="auto"/>
              <w:ind w:left="131" w:right="132"/>
              <w:jc w:val="both"/>
              <w:rPr>
                <w:rFonts w:ascii="Times New Roman" w:hAnsi="Times New Roman" w:cs="Times New Roman"/>
                <w:bCs/>
                <w:sz w:val="24"/>
                <w:szCs w:val="24"/>
              </w:rPr>
            </w:pPr>
            <w:r w:rsidRPr="002B5654">
              <w:rPr>
                <w:rFonts w:ascii="Times New Roman" w:hAnsi="Times New Roman" w:cs="Times New Roman"/>
                <w:bCs/>
                <w:sz w:val="24"/>
                <w:szCs w:val="24"/>
              </w:rPr>
              <w:t>Данилов А. А., Косулина Л. Г., Брандт М.Ю. История России.</w:t>
            </w:r>
          </w:p>
        </w:tc>
        <w:tc>
          <w:tcPr>
            <w:tcW w:w="1559" w:type="dxa"/>
          </w:tcPr>
          <w:p w:rsidR="0071065B" w:rsidRPr="002B5654" w:rsidRDefault="0071065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Просвещение</w:t>
            </w:r>
          </w:p>
        </w:tc>
      </w:tr>
      <w:tr w:rsidR="00E9432B" w:rsidRPr="002B5654" w:rsidTr="001B43B1">
        <w:tc>
          <w:tcPr>
            <w:tcW w:w="577" w:type="dxa"/>
          </w:tcPr>
          <w:p w:rsidR="00E9432B" w:rsidRPr="002B5654" w:rsidRDefault="00E9432B" w:rsidP="0071065B">
            <w:pPr>
              <w:spacing w:after="0"/>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E9432B" w:rsidRPr="002B5654" w:rsidRDefault="00E9432B" w:rsidP="0071065B">
            <w:pPr>
              <w:jc w:val="center"/>
              <w:rPr>
                <w:rFonts w:ascii="Times New Roman" w:hAnsi="Times New Roman" w:cs="Times New Roman"/>
                <w:sz w:val="24"/>
                <w:szCs w:val="24"/>
              </w:rPr>
            </w:pPr>
            <w:r w:rsidRPr="002B5654">
              <w:rPr>
                <w:rFonts w:ascii="Times New Roman" w:hAnsi="Times New Roman" w:cs="Times New Roman"/>
                <w:sz w:val="24"/>
                <w:szCs w:val="24"/>
              </w:rPr>
              <w:t>Обществознание</w:t>
            </w:r>
          </w:p>
        </w:tc>
        <w:tc>
          <w:tcPr>
            <w:tcW w:w="851"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8А, 8Б, 8В</w:t>
            </w:r>
          </w:p>
        </w:tc>
        <w:tc>
          <w:tcPr>
            <w:tcW w:w="6095" w:type="dxa"/>
          </w:tcPr>
          <w:p w:rsidR="00E9432B" w:rsidRPr="009F1DC7" w:rsidRDefault="00E9432B" w:rsidP="00DF79C7">
            <w:pPr>
              <w:rPr>
                <w:rFonts w:ascii="Times New Roman" w:hAnsi="Times New Roman" w:cs="Times New Roman"/>
                <w:b/>
                <w:bCs/>
                <w:sz w:val="24"/>
                <w:szCs w:val="24"/>
              </w:rPr>
            </w:pPr>
            <w:r w:rsidRPr="009F1DC7">
              <w:rPr>
                <w:rFonts w:ascii="Times New Roman" w:hAnsi="Times New Roman" w:cs="Times New Roman"/>
                <w:bCs/>
                <w:sz w:val="24"/>
                <w:szCs w:val="24"/>
              </w:rPr>
              <w:t>Боголюбов Л.Н., Городецкая Н.И., Иванова Л.Ф. и др.  Под ред. Боголюбова Л.Н., Городецкой Н.И.</w:t>
            </w:r>
          </w:p>
        </w:tc>
        <w:tc>
          <w:tcPr>
            <w:tcW w:w="1559"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Просвещение</w:t>
            </w:r>
          </w:p>
        </w:tc>
      </w:tr>
      <w:tr w:rsidR="00E9432B" w:rsidRPr="002B5654" w:rsidTr="001B43B1">
        <w:tc>
          <w:tcPr>
            <w:tcW w:w="577" w:type="dxa"/>
          </w:tcPr>
          <w:p w:rsidR="00E9432B" w:rsidRPr="002B5654" w:rsidRDefault="00E9432B" w:rsidP="0071065B">
            <w:pPr>
              <w:spacing w:after="0"/>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E9432B" w:rsidRPr="002B5654" w:rsidRDefault="00E9432B" w:rsidP="0071065B">
            <w:pPr>
              <w:jc w:val="center"/>
              <w:rPr>
                <w:rFonts w:ascii="Times New Roman" w:hAnsi="Times New Roman" w:cs="Times New Roman"/>
                <w:sz w:val="24"/>
                <w:szCs w:val="24"/>
              </w:rPr>
            </w:pPr>
            <w:r w:rsidRPr="002B5654">
              <w:rPr>
                <w:rFonts w:ascii="Times New Roman" w:hAnsi="Times New Roman" w:cs="Times New Roman"/>
                <w:sz w:val="24"/>
                <w:szCs w:val="24"/>
              </w:rPr>
              <w:t>Обществознание</w:t>
            </w:r>
          </w:p>
        </w:tc>
        <w:tc>
          <w:tcPr>
            <w:tcW w:w="851"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9А, 9Б, 9В</w:t>
            </w:r>
          </w:p>
        </w:tc>
        <w:tc>
          <w:tcPr>
            <w:tcW w:w="6095" w:type="dxa"/>
          </w:tcPr>
          <w:p w:rsidR="00E9432B" w:rsidRPr="009F1DC7" w:rsidRDefault="00E9432B" w:rsidP="00DF79C7">
            <w:pPr>
              <w:rPr>
                <w:rFonts w:ascii="Times New Roman" w:hAnsi="Times New Roman" w:cs="Times New Roman"/>
                <w:b/>
                <w:bCs/>
                <w:sz w:val="24"/>
                <w:szCs w:val="24"/>
              </w:rPr>
            </w:pPr>
            <w:r w:rsidRPr="009F1DC7">
              <w:rPr>
                <w:rFonts w:ascii="Times New Roman" w:hAnsi="Times New Roman" w:cs="Times New Roman"/>
                <w:bCs/>
                <w:sz w:val="24"/>
                <w:szCs w:val="24"/>
              </w:rPr>
              <w:t>Боголюбов Л.Н., Матвеев А.И., Жильцова Е.И. и др.  Под ред. Боголюбова Л.Н., Матвеева А.И.</w:t>
            </w:r>
          </w:p>
        </w:tc>
        <w:tc>
          <w:tcPr>
            <w:tcW w:w="1559"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Просвещение</w:t>
            </w:r>
          </w:p>
        </w:tc>
      </w:tr>
      <w:tr w:rsidR="00E9432B" w:rsidRPr="002B5654" w:rsidTr="001B43B1">
        <w:tc>
          <w:tcPr>
            <w:tcW w:w="577" w:type="dxa"/>
          </w:tcPr>
          <w:p w:rsidR="00E9432B" w:rsidRPr="002B5654" w:rsidRDefault="00E9432B" w:rsidP="0071065B">
            <w:pPr>
              <w:spacing w:after="0"/>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E9432B" w:rsidRPr="002B5654" w:rsidRDefault="00E9432B" w:rsidP="0071065B">
            <w:pPr>
              <w:jc w:val="center"/>
              <w:rPr>
                <w:rFonts w:ascii="Times New Roman" w:hAnsi="Times New Roman" w:cs="Times New Roman"/>
                <w:sz w:val="24"/>
                <w:szCs w:val="24"/>
              </w:rPr>
            </w:pPr>
            <w:r w:rsidRPr="002B5654">
              <w:rPr>
                <w:rFonts w:ascii="Times New Roman" w:hAnsi="Times New Roman" w:cs="Times New Roman"/>
                <w:sz w:val="24"/>
                <w:szCs w:val="24"/>
              </w:rPr>
              <w:t>География</w:t>
            </w:r>
          </w:p>
        </w:tc>
        <w:tc>
          <w:tcPr>
            <w:tcW w:w="851"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8А, 8Б, 8В</w:t>
            </w:r>
          </w:p>
        </w:tc>
        <w:tc>
          <w:tcPr>
            <w:tcW w:w="6095" w:type="dxa"/>
          </w:tcPr>
          <w:p w:rsidR="00E9432B" w:rsidRPr="009F1DC7" w:rsidRDefault="00E9432B" w:rsidP="00DF79C7">
            <w:pPr>
              <w:rPr>
                <w:rFonts w:ascii="Times New Roman" w:hAnsi="Times New Roman" w:cs="Times New Roman"/>
                <w:bCs/>
                <w:sz w:val="24"/>
                <w:szCs w:val="24"/>
              </w:rPr>
            </w:pPr>
            <w:r w:rsidRPr="009F1DC7">
              <w:rPr>
                <w:rFonts w:ascii="Times New Roman" w:hAnsi="Times New Roman" w:cs="Times New Roman"/>
                <w:bCs/>
                <w:sz w:val="24"/>
                <w:szCs w:val="24"/>
              </w:rPr>
              <w:t xml:space="preserve">Алексеев А.И. и др. География России. Природа и населения </w:t>
            </w:r>
          </w:p>
        </w:tc>
        <w:tc>
          <w:tcPr>
            <w:tcW w:w="1559"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Дрофа</w:t>
            </w:r>
          </w:p>
        </w:tc>
      </w:tr>
      <w:tr w:rsidR="00E9432B" w:rsidRPr="002B5654" w:rsidTr="001B43B1">
        <w:tc>
          <w:tcPr>
            <w:tcW w:w="577" w:type="dxa"/>
          </w:tcPr>
          <w:p w:rsidR="00E9432B" w:rsidRPr="002B5654" w:rsidRDefault="00E9432B" w:rsidP="0071065B">
            <w:pPr>
              <w:spacing w:after="0"/>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E9432B" w:rsidRPr="002B5654" w:rsidRDefault="00E9432B" w:rsidP="0071065B">
            <w:pPr>
              <w:jc w:val="center"/>
              <w:rPr>
                <w:rFonts w:ascii="Times New Roman" w:hAnsi="Times New Roman" w:cs="Times New Roman"/>
                <w:sz w:val="24"/>
                <w:szCs w:val="24"/>
              </w:rPr>
            </w:pPr>
            <w:r w:rsidRPr="002B5654">
              <w:rPr>
                <w:rFonts w:ascii="Times New Roman" w:hAnsi="Times New Roman" w:cs="Times New Roman"/>
                <w:sz w:val="24"/>
                <w:szCs w:val="24"/>
              </w:rPr>
              <w:t>География</w:t>
            </w:r>
          </w:p>
        </w:tc>
        <w:tc>
          <w:tcPr>
            <w:tcW w:w="851"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9А, 9Б, 9В</w:t>
            </w:r>
          </w:p>
        </w:tc>
        <w:tc>
          <w:tcPr>
            <w:tcW w:w="6095" w:type="dxa"/>
          </w:tcPr>
          <w:p w:rsidR="00E9432B" w:rsidRPr="009F1DC7" w:rsidRDefault="00E9432B" w:rsidP="00DF79C7">
            <w:pPr>
              <w:rPr>
                <w:rFonts w:ascii="Times New Roman" w:hAnsi="Times New Roman" w:cs="Times New Roman"/>
                <w:bCs/>
                <w:sz w:val="24"/>
                <w:szCs w:val="24"/>
              </w:rPr>
            </w:pPr>
            <w:r w:rsidRPr="009F1DC7">
              <w:rPr>
                <w:rFonts w:ascii="Times New Roman" w:hAnsi="Times New Roman" w:cs="Times New Roman"/>
                <w:bCs/>
                <w:sz w:val="24"/>
                <w:szCs w:val="24"/>
              </w:rPr>
              <w:t>Алексеев А.И и др. География России. Хозяйство и географические районы</w:t>
            </w:r>
          </w:p>
        </w:tc>
        <w:tc>
          <w:tcPr>
            <w:tcW w:w="1559" w:type="dxa"/>
          </w:tcPr>
          <w:p w:rsidR="00E9432B" w:rsidRPr="002B5654" w:rsidRDefault="00E9432B" w:rsidP="0071065B">
            <w:pPr>
              <w:jc w:val="center"/>
              <w:rPr>
                <w:rFonts w:ascii="Times New Roman" w:eastAsia="Times New Roman" w:hAnsi="Times New Roman" w:cs="Times New Roman"/>
                <w:sz w:val="24"/>
                <w:szCs w:val="24"/>
              </w:rPr>
            </w:pPr>
            <w:r w:rsidRPr="002B5654">
              <w:rPr>
                <w:rFonts w:ascii="Times New Roman" w:eastAsia="Times New Roman" w:hAnsi="Times New Roman" w:cs="Times New Roman"/>
                <w:sz w:val="24"/>
                <w:szCs w:val="24"/>
              </w:rPr>
              <w:t>Дрофа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Алгебра</w:t>
            </w:r>
          </w:p>
        </w:tc>
        <w:tc>
          <w:tcPr>
            <w:tcW w:w="851"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8А,Б,В</w:t>
            </w:r>
          </w:p>
        </w:tc>
        <w:tc>
          <w:tcPr>
            <w:tcW w:w="6095" w:type="dxa"/>
          </w:tcPr>
          <w:p w:rsidR="0071065B" w:rsidRPr="002B5654" w:rsidRDefault="0071065B" w:rsidP="0071065B">
            <w:pPr>
              <w:widowControl w:val="0"/>
              <w:shd w:val="clear" w:color="auto" w:fill="FFFFFF"/>
              <w:tabs>
                <w:tab w:val="left" w:pos="-55"/>
                <w:tab w:val="left" w:pos="966"/>
              </w:tabs>
              <w:autoSpaceDE w:val="0"/>
              <w:autoSpaceDN w:val="0"/>
              <w:adjustRightInd w:val="0"/>
              <w:spacing w:after="0" w:line="240" w:lineRule="auto"/>
              <w:ind w:left="131" w:right="132"/>
              <w:jc w:val="both"/>
              <w:rPr>
                <w:rFonts w:ascii="Times New Roman" w:hAnsi="Times New Roman" w:cs="Times New Roman"/>
                <w:color w:val="000000"/>
                <w:spacing w:val="-4"/>
                <w:sz w:val="24"/>
                <w:szCs w:val="24"/>
              </w:rPr>
            </w:pPr>
            <w:r w:rsidRPr="002B5654">
              <w:rPr>
                <w:rFonts w:ascii="Times New Roman" w:hAnsi="Times New Roman" w:cs="Times New Roman"/>
                <w:color w:val="000000"/>
                <w:spacing w:val="-4"/>
                <w:sz w:val="24"/>
                <w:szCs w:val="24"/>
              </w:rPr>
              <w:t>А. Г. Мордкович</w:t>
            </w:r>
            <w:r>
              <w:rPr>
                <w:rFonts w:ascii="Times New Roman" w:hAnsi="Times New Roman" w:cs="Times New Roman"/>
                <w:color w:val="000000"/>
                <w:spacing w:val="-4"/>
                <w:sz w:val="24"/>
                <w:szCs w:val="24"/>
              </w:rPr>
              <w:t xml:space="preserve"> </w:t>
            </w:r>
            <w:r w:rsidRPr="002B5654">
              <w:rPr>
                <w:rFonts w:ascii="Times New Roman" w:hAnsi="Times New Roman" w:cs="Times New Roman"/>
                <w:color w:val="000000"/>
                <w:spacing w:val="-4"/>
                <w:sz w:val="24"/>
                <w:szCs w:val="24"/>
              </w:rPr>
              <w:t>Алгебра. Ч. 1. Учебник  8 класс</w:t>
            </w:r>
          </w:p>
        </w:tc>
        <w:tc>
          <w:tcPr>
            <w:tcW w:w="1559"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Мнемозина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Алгебра</w:t>
            </w:r>
          </w:p>
        </w:tc>
        <w:tc>
          <w:tcPr>
            <w:tcW w:w="851"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8А,Б, В</w:t>
            </w:r>
          </w:p>
        </w:tc>
        <w:tc>
          <w:tcPr>
            <w:tcW w:w="6095" w:type="dxa"/>
          </w:tcPr>
          <w:p w:rsidR="0071065B" w:rsidRPr="002B5654" w:rsidRDefault="0054563E" w:rsidP="0071065B">
            <w:pPr>
              <w:widowControl w:val="0"/>
              <w:shd w:val="clear" w:color="auto" w:fill="FFFFFF"/>
              <w:tabs>
                <w:tab w:val="left" w:pos="-55"/>
                <w:tab w:val="left" w:pos="966"/>
              </w:tabs>
              <w:autoSpaceDE w:val="0"/>
              <w:autoSpaceDN w:val="0"/>
              <w:adjustRightInd w:val="0"/>
              <w:spacing w:after="0" w:line="240" w:lineRule="auto"/>
              <w:ind w:left="131" w:right="132"/>
              <w:jc w:val="both"/>
              <w:rPr>
                <w:rFonts w:ascii="Times New Roman" w:hAnsi="Times New Roman" w:cs="Times New Roman"/>
                <w:color w:val="000000"/>
                <w:spacing w:val="-4"/>
                <w:sz w:val="24"/>
                <w:szCs w:val="24"/>
              </w:rPr>
            </w:pPr>
            <w:hyperlink r:id="rId20" w:history="1">
              <w:r w:rsidR="0071065B" w:rsidRPr="002B5654">
                <w:rPr>
                  <w:rFonts w:ascii="Times New Roman" w:hAnsi="Times New Roman" w:cs="Times New Roman"/>
                  <w:sz w:val="24"/>
                  <w:szCs w:val="24"/>
                </w:rPr>
                <w:t>А.Г. Мордкович, Л.А. Александрова, Т.Н. Мишустина, Е.Е. Тульчинская. Алгебра. Ч.2. Задачник  8 класс</w:t>
              </w:r>
            </w:hyperlink>
          </w:p>
        </w:tc>
        <w:tc>
          <w:tcPr>
            <w:tcW w:w="1559"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Мнемозина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Алгебра</w:t>
            </w:r>
          </w:p>
        </w:tc>
        <w:tc>
          <w:tcPr>
            <w:tcW w:w="851"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9А,Б, В</w:t>
            </w:r>
          </w:p>
        </w:tc>
        <w:tc>
          <w:tcPr>
            <w:tcW w:w="6095" w:type="dxa"/>
          </w:tcPr>
          <w:p w:rsidR="0071065B" w:rsidRPr="00387928" w:rsidRDefault="0071065B" w:rsidP="0071065B">
            <w:pPr>
              <w:widowControl w:val="0"/>
              <w:shd w:val="clear" w:color="auto" w:fill="FFFFFF"/>
              <w:tabs>
                <w:tab w:val="left" w:pos="710"/>
                <w:tab w:val="left" w:pos="966"/>
              </w:tabs>
              <w:autoSpaceDE w:val="0"/>
              <w:autoSpaceDN w:val="0"/>
              <w:adjustRightInd w:val="0"/>
              <w:spacing w:after="0" w:line="240" w:lineRule="auto"/>
              <w:ind w:left="131" w:right="132"/>
              <w:jc w:val="both"/>
              <w:rPr>
                <w:rFonts w:ascii="Times New Roman" w:hAnsi="Times New Roman" w:cs="Times New Roman"/>
                <w:spacing w:val="-23"/>
                <w:sz w:val="24"/>
                <w:szCs w:val="24"/>
              </w:rPr>
            </w:pPr>
            <w:r w:rsidRPr="002B5654">
              <w:rPr>
                <w:rFonts w:ascii="Times New Roman" w:hAnsi="Times New Roman" w:cs="Times New Roman"/>
                <w:spacing w:val="-4"/>
                <w:sz w:val="24"/>
                <w:szCs w:val="24"/>
              </w:rPr>
              <w:t>А.Г.Мордкович, П. В. Семенов Алгебра. Ч. 1. Учебник  9 класс</w:t>
            </w:r>
          </w:p>
        </w:tc>
        <w:tc>
          <w:tcPr>
            <w:tcW w:w="1559"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Мнемозина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Алгебра</w:t>
            </w:r>
          </w:p>
        </w:tc>
        <w:tc>
          <w:tcPr>
            <w:tcW w:w="851"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9А,Б, В</w:t>
            </w:r>
          </w:p>
        </w:tc>
        <w:tc>
          <w:tcPr>
            <w:tcW w:w="6095" w:type="dxa"/>
          </w:tcPr>
          <w:p w:rsidR="0071065B" w:rsidRPr="00387928" w:rsidRDefault="0071065B" w:rsidP="0071065B">
            <w:pPr>
              <w:spacing w:after="0" w:line="240" w:lineRule="auto"/>
              <w:ind w:left="131" w:right="132"/>
              <w:jc w:val="both"/>
              <w:rPr>
                <w:rFonts w:ascii="Times New Roman" w:hAnsi="Times New Roman" w:cs="Times New Roman"/>
                <w:sz w:val="24"/>
                <w:szCs w:val="24"/>
                <w:u w:val="single"/>
              </w:rPr>
            </w:pPr>
            <w:r w:rsidRPr="002B5654">
              <w:rPr>
                <w:rFonts w:ascii="Times New Roman" w:hAnsi="Times New Roman" w:cs="Times New Roman"/>
                <w:sz w:val="24"/>
                <w:szCs w:val="24"/>
              </w:rPr>
              <w:t>А.Г. Мордкович, Л.А. Александрова, Т.Н. Мишустина, Е.Е. Тульчинская, П.В. Семенов. Алгебра Ч.2. Задачник  9 класс</w:t>
            </w:r>
          </w:p>
        </w:tc>
        <w:tc>
          <w:tcPr>
            <w:tcW w:w="1559"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Мнемозина</w:t>
            </w:r>
          </w:p>
          <w:p w:rsidR="0071065B" w:rsidRPr="002B5654" w:rsidRDefault="0071065B" w:rsidP="0071065B">
            <w:pPr>
              <w:spacing w:after="0" w:line="240" w:lineRule="auto"/>
              <w:jc w:val="center"/>
              <w:rPr>
                <w:rFonts w:ascii="Times New Roman" w:hAnsi="Times New Roman" w:cs="Times New Roman"/>
                <w:sz w:val="24"/>
                <w:szCs w:val="24"/>
              </w:rPr>
            </w:pP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Геометрия</w:t>
            </w:r>
          </w:p>
        </w:tc>
        <w:tc>
          <w:tcPr>
            <w:tcW w:w="851"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8А, Б, В</w:t>
            </w:r>
          </w:p>
        </w:tc>
        <w:tc>
          <w:tcPr>
            <w:tcW w:w="6095" w:type="dxa"/>
          </w:tcPr>
          <w:p w:rsidR="0071065B" w:rsidRPr="002B5654" w:rsidRDefault="0071065B" w:rsidP="0071065B">
            <w:pPr>
              <w:widowControl w:val="0"/>
              <w:shd w:val="clear" w:color="auto" w:fill="FFFFFF"/>
              <w:tabs>
                <w:tab w:val="left" w:pos="710"/>
                <w:tab w:val="left" w:pos="966"/>
              </w:tabs>
              <w:autoSpaceDE w:val="0"/>
              <w:autoSpaceDN w:val="0"/>
              <w:adjustRightInd w:val="0"/>
              <w:spacing w:after="0" w:line="240" w:lineRule="auto"/>
              <w:ind w:left="131" w:right="132"/>
              <w:jc w:val="both"/>
              <w:rPr>
                <w:rFonts w:ascii="Times New Roman" w:hAnsi="Times New Roman" w:cs="Times New Roman"/>
                <w:spacing w:val="-4"/>
                <w:sz w:val="24"/>
                <w:szCs w:val="24"/>
              </w:rPr>
            </w:pPr>
            <w:r w:rsidRPr="002B5654">
              <w:rPr>
                <w:rFonts w:ascii="Times New Roman" w:hAnsi="Times New Roman" w:cs="Times New Roman"/>
                <w:spacing w:val="-4"/>
                <w:sz w:val="24"/>
                <w:szCs w:val="24"/>
              </w:rPr>
              <w:t>Л.С. Атанасян и др. Геометрия</w:t>
            </w:r>
          </w:p>
          <w:p w:rsidR="0071065B" w:rsidRPr="002B5654" w:rsidRDefault="0071065B" w:rsidP="0071065B">
            <w:pPr>
              <w:widowControl w:val="0"/>
              <w:shd w:val="clear" w:color="auto" w:fill="FFFFFF"/>
              <w:tabs>
                <w:tab w:val="left" w:pos="710"/>
                <w:tab w:val="left" w:pos="966"/>
              </w:tabs>
              <w:autoSpaceDE w:val="0"/>
              <w:autoSpaceDN w:val="0"/>
              <w:adjustRightInd w:val="0"/>
              <w:spacing w:after="0" w:line="240" w:lineRule="auto"/>
              <w:ind w:left="131" w:right="132"/>
              <w:jc w:val="both"/>
              <w:rPr>
                <w:rFonts w:ascii="Times New Roman" w:hAnsi="Times New Roman" w:cs="Times New Roman"/>
                <w:spacing w:val="-4"/>
                <w:sz w:val="24"/>
                <w:szCs w:val="24"/>
              </w:rPr>
            </w:pPr>
            <w:r w:rsidRPr="002B5654">
              <w:rPr>
                <w:rFonts w:ascii="Times New Roman" w:hAnsi="Times New Roman" w:cs="Times New Roman"/>
                <w:spacing w:val="-4"/>
                <w:sz w:val="24"/>
                <w:szCs w:val="24"/>
              </w:rPr>
              <w:t>7</w:t>
            </w:r>
            <w:r w:rsidRPr="002B5654">
              <w:rPr>
                <w:rFonts w:ascii="Times New Roman" w:hAnsi="Times New Roman" w:cs="Times New Roman"/>
                <w:spacing w:val="-4"/>
                <w:sz w:val="24"/>
                <w:szCs w:val="24"/>
                <w:u w:val="single"/>
              </w:rPr>
              <w:t xml:space="preserve"> </w:t>
            </w:r>
            <w:r w:rsidRPr="002B5654">
              <w:rPr>
                <w:rFonts w:ascii="Times New Roman" w:hAnsi="Times New Roman" w:cs="Times New Roman"/>
                <w:spacing w:val="-4"/>
                <w:sz w:val="24"/>
                <w:szCs w:val="24"/>
              </w:rPr>
              <w:t>– 9 класс</w:t>
            </w:r>
          </w:p>
        </w:tc>
        <w:tc>
          <w:tcPr>
            <w:tcW w:w="1559"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Просвещение</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Геометрия</w:t>
            </w:r>
          </w:p>
        </w:tc>
        <w:tc>
          <w:tcPr>
            <w:tcW w:w="851" w:type="dxa"/>
          </w:tcPr>
          <w:p w:rsidR="0071065B" w:rsidRPr="002B5654" w:rsidRDefault="0071065B" w:rsidP="0071065B">
            <w:pPr>
              <w:jc w:val="center"/>
              <w:rPr>
                <w:rFonts w:ascii="Times New Roman" w:hAnsi="Times New Roman" w:cs="Times New Roman"/>
                <w:sz w:val="24"/>
                <w:szCs w:val="24"/>
              </w:rPr>
            </w:pPr>
            <w:r>
              <w:rPr>
                <w:rFonts w:ascii="Times New Roman" w:hAnsi="Times New Roman" w:cs="Times New Roman"/>
                <w:sz w:val="24"/>
                <w:szCs w:val="24"/>
              </w:rPr>
              <w:t>9А,Б, В</w:t>
            </w:r>
          </w:p>
        </w:tc>
        <w:tc>
          <w:tcPr>
            <w:tcW w:w="6095" w:type="dxa"/>
          </w:tcPr>
          <w:p w:rsidR="0071065B" w:rsidRPr="002B5654" w:rsidRDefault="0071065B" w:rsidP="0071065B">
            <w:pPr>
              <w:widowControl w:val="0"/>
              <w:shd w:val="clear" w:color="auto" w:fill="FFFFFF"/>
              <w:tabs>
                <w:tab w:val="left" w:pos="710"/>
                <w:tab w:val="left" w:pos="966"/>
              </w:tabs>
              <w:autoSpaceDE w:val="0"/>
              <w:autoSpaceDN w:val="0"/>
              <w:adjustRightInd w:val="0"/>
              <w:spacing w:after="0" w:line="240" w:lineRule="auto"/>
              <w:ind w:left="131" w:right="132"/>
              <w:jc w:val="both"/>
              <w:rPr>
                <w:rFonts w:ascii="Times New Roman" w:hAnsi="Times New Roman" w:cs="Times New Roman"/>
                <w:spacing w:val="-4"/>
                <w:sz w:val="24"/>
                <w:szCs w:val="24"/>
              </w:rPr>
            </w:pPr>
            <w:r w:rsidRPr="002B5654">
              <w:rPr>
                <w:rFonts w:ascii="Times New Roman" w:hAnsi="Times New Roman" w:cs="Times New Roman"/>
                <w:spacing w:val="-4"/>
                <w:sz w:val="24"/>
                <w:szCs w:val="24"/>
              </w:rPr>
              <w:t>Л.С. Атанасян и др. Геометрия</w:t>
            </w:r>
          </w:p>
          <w:p w:rsidR="0071065B" w:rsidRPr="002B5654" w:rsidRDefault="0071065B" w:rsidP="0071065B">
            <w:pPr>
              <w:widowControl w:val="0"/>
              <w:shd w:val="clear" w:color="auto" w:fill="FFFFFF"/>
              <w:tabs>
                <w:tab w:val="left" w:pos="710"/>
                <w:tab w:val="left" w:pos="966"/>
              </w:tabs>
              <w:autoSpaceDE w:val="0"/>
              <w:autoSpaceDN w:val="0"/>
              <w:adjustRightInd w:val="0"/>
              <w:spacing w:after="0" w:line="240" w:lineRule="auto"/>
              <w:ind w:left="131" w:right="132"/>
              <w:jc w:val="both"/>
              <w:rPr>
                <w:rFonts w:ascii="Times New Roman" w:hAnsi="Times New Roman" w:cs="Times New Roman"/>
                <w:spacing w:val="-4"/>
                <w:sz w:val="24"/>
                <w:szCs w:val="24"/>
              </w:rPr>
            </w:pPr>
            <w:r w:rsidRPr="002B5654">
              <w:rPr>
                <w:rFonts w:ascii="Times New Roman" w:hAnsi="Times New Roman" w:cs="Times New Roman"/>
                <w:spacing w:val="-4"/>
                <w:sz w:val="24"/>
                <w:szCs w:val="24"/>
              </w:rPr>
              <w:t>7</w:t>
            </w:r>
            <w:r w:rsidRPr="002B5654">
              <w:rPr>
                <w:rFonts w:ascii="Times New Roman" w:hAnsi="Times New Roman" w:cs="Times New Roman"/>
                <w:spacing w:val="-4"/>
                <w:sz w:val="24"/>
                <w:szCs w:val="24"/>
                <w:u w:val="single"/>
              </w:rPr>
              <w:t xml:space="preserve"> </w:t>
            </w:r>
            <w:r w:rsidRPr="002B5654">
              <w:rPr>
                <w:rFonts w:ascii="Times New Roman" w:hAnsi="Times New Roman" w:cs="Times New Roman"/>
                <w:spacing w:val="-4"/>
                <w:sz w:val="24"/>
                <w:szCs w:val="24"/>
              </w:rPr>
              <w:t>– 9 класс</w:t>
            </w:r>
          </w:p>
        </w:tc>
        <w:tc>
          <w:tcPr>
            <w:tcW w:w="1559" w:type="dxa"/>
          </w:tcPr>
          <w:p w:rsidR="0071065B" w:rsidRPr="002B5654" w:rsidRDefault="0071065B" w:rsidP="0071065B">
            <w:pPr>
              <w:jc w:val="center"/>
              <w:rPr>
                <w:rFonts w:ascii="Times New Roman" w:hAnsi="Times New Roman" w:cs="Times New Roman"/>
                <w:sz w:val="24"/>
                <w:szCs w:val="24"/>
              </w:rPr>
            </w:pPr>
            <w:r w:rsidRPr="002B5654">
              <w:rPr>
                <w:rFonts w:ascii="Times New Roman" w:hAnsi="Times New Roman" w:cs="Times New Roman"/>
                <w:sz w:val="24"/>
                <w:szCs w:val="24"/>
              </w:rPr>
              <w:t>Просвещение</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71065B" w:rsidRPr="003A4A0E" w:rsidRDefault="0071065B" w:rsidP="0071065B">
            <w:pPr>
              <w:spacing w:after="0" w:line="240" w:lineRule="auto"/>
              <w:rPr>
                <w:rFonts w:ascii="Times New Roman" w:hAnsi="Times New Roman" w:cs="Times New Roman"/>
                <w:sz w:val="24"/>
                <w:szCs w:val="24"/>
              </w:rPr>
            </w:pPr>
            <w:r w:rsidRPr="003A4A0E">
              <w:rPr>
                <w:rFonts w:ascii="Times New Roman" w:hAnsi="Times New Roman" w:cs="Times New Roman"/>
                <w:spacing w:val="-4"/>
                <w:sz w:val="24"/>
                <w:szCs w:val="24"/>
              </w:rPr>
              <w:t xml:space="preserve">Информатика </w:t>
            </w:r>
            <w:r w:rsidRPr="003A4A0E">
              <w:rPr>
                <w:rFonts w:ascii="Times New Roman" w:hAnsi="Times New Roman" w:cs="Times New Roman"/>
                <w:sz w:val="24"/>
                <w:szCs w:val="24"/>
              </w:rPr>
              <w:t>и ИКТ</w:t>
            </w:r>
          </w:p>
        </w:tc>
        <w:tc>
          <w:tcPr>
            <w:tcW w:w="851" w:type="dxa"/>
          </w:tcPr>
          <w:p w:rsidR="0071065B" w:rsidRPr="003A4A0E" w:rsidRDefault="0071065B" w:rsidP="0071065B">
            <w:pPr>
              <w:spacing w:after="0" w:line="240" w:lineRule="auto"/>
              <w:jc w:val="center"/>
              <w:rPr>
                <w:rFonts w:ascii="Times New Roman" w:hAnsi="Times New Roman" w:cs="Times New Roman"/>
                <w:sz w:val="24"/>
                <w:szCs w:val="24"/>
              </w:rPr>
            </w:pPr>
            <w:r w:rsidRPr="003A4A0E">
              <w:rPr>
                <w:rFonts w:ascii="Times New Roman" w:hAnsi="Times New Roman" w:cs="Times New Roman"/>
                <w:sz w:val="24"/>
                <w:szCs w:val="24"/>
              </w:rPr>
              <w:t>8А, Б, В</w:t>
            </w:r>
          </w:p>
        </w:tc>
        <w:tc>
          <w:tcPr>
            <w:tcW w:w="6095" w:type="dxa"/>
          </w:tcPr>
          <w:p w:rsidR="0071065B" w:rsidRPr="003A4A0E" w:rsidRDefault="0071065B" w:rsidP="0071065B">
            <w:pPr>
              <w:widowControl w:val="0"/>
              <w:shd w:val="clear" w:color="auto" w:fill="FFFFFF"/>
              <w:tabs>
                <w:tab w:val="left" w:pos="710"/>
                <w:tab w:val="left" w:pos="966"/>
              </w:tabs>
              <w:autoSpaceDE w:val="0"/>
              <w:autoSpaceDN w:val="0"/>
              <w:adjustRightInd w:val="0"/>
              <w:spacing w:after="0" w:line="240" w:lineRule="auto"/>
              <w:ind w:left="-55"/>
              <w:jc w:val="both"/>
              <w:rPr>
                <w:rFonts w:ascii="Times New Roman" w:hAnsi="Times New Roman" w:cs="Times New Roman"/>
                <w:spacing w:val="-4"/>
                <w:sz w:val="24"/>
                <w:szCs w:val="24"/>
              </w:rPr>
            </w:pPr>
            <w:r w:rsidRPr="003A4A0E">
              <w:rPr>
                <w:rFonts w:ascii="Times New Roman" w:hAnsi="Times New Roman" w:cs="Times New Roman"/>
                <w:sz w:val="24"/>
                <w:szCs w:val="24"/>
              </w:rPr>
              <w:t>Н.В. Макарова</w:t>
            </w:r>
            <w:r w:rsidRPr="003A4A0E">
              <w:rPr>
                <w:rFonts w:ascii="Times New Roman" w:hAnsi="Times New Roman" w:cs="Times New Roman"/>
                <w:spacing w:val="-4"/>
                <w:sz w:val="24"/>
                <w:szCs w:val="24"/>
              </w:rPr>
              <w:t xml:space="preserve">. Информатика </w:t>
            </w:r>
            <w:r w:rsidRPr="003A4A0E">
              <w:rPr>
                <w:rFonts w:ascii="Times New Roman" w:hAnsi="Times New Roman" w:cs="Times New Roman"/>
                <w:sz w:val="24"/>
                <w:szCs w:val="24"/>
              </w:rPr>
              <w:t>и ИКТ</w:t>
            </w:r>
            <w:r w:rsidRPr="003A4A0E">
              <w:rPr>
                <w:rFonts w:ascii="Times New Roman" w:hAnsi="Times New Roman" w:cs="Times New Roman"/>
                <w:spacing w:val="-4"/>
                <w:sz w:val="24"/>
                <w:szCs w:val="24"/>
              </w:rPr>
              <w:t xml:space="preserve"> 8-9  класс</w:t>
            </w:r>
          </w:p>
        </w:tc>
        <w:tc>
          <w:tcPr>
            <w:tcW w:w="1559" w:type="dxa"/>
          </w:tcPr>
          <w:p w:rsidR="0071065B" w:rsidRPr="003A4A0E" w:rsidRDefault="0071065B" w:rsidP="0071065B">
            <w:pPr>
              <w:spacing w:after="0" w:line="240" w:lineRule="auto"/>
              <w:rPr>
                <w:rFonts w:ascii="Times New Roman" w:hAnsi="Times New Roman" w:cs="Times New Roman"/>
                <w:sz w:val="24"/>
                <w:szCs w:val="24"/>
              </w:rPr>
            </w:pPr>
            <w:r w:rsidRPr="003A4A0E">
              <w:rPr>
                <w:rFonts w:ascii="Times New Roman" w:hAnsi="Times New Roman" w:cs="Times New Roman"/>
                <w:sz w:val="24"/>
                <w:szCs w:val="24"/>
              </w:rPr>
              <w:t>Питер</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71065B" w:rsidRPr="003A4A0E" w:rsidRDefault="0071065B" w:rsidP="0071065B">
            <w:pPr>
              <w:spacing w:after="0" w:line="240" w:lineRule="auto"/>
              <w:rPr>
                <w:rFonts w:ascii="Times New Roman" w:hAnsi="Times New Roman" w:cs="Times New Roman"/>
                <w:sz w:val="24"/>
                <w:szCs w:val="24"/>
              </w:rPr>
            </w:pPr>
            <w:r w:rsidRPr="003A4A0E">
              <w:rPr>
                <w:rFonts w:ascii="Times New Roman" w:hAnsi="Times New Roman" w:cs="Times New Roman"/>
                <w:spacing w:val="-4"/>
                <w:sz w:val="24"/>
                <w:szCs w:val="24"/>
              </w:rPr>
              <w:t xml:space="preserve">Информатика </w:t>
            </w:r>
            <w:r w:rsidRPr="003A4A0E">
              <w:rPr>
                <w:rFonts w:ascii="Times New Roman" w:hAnsi="Times New Roman" w:cs="Times New Roman"/>
                <w:sz w:val="24"/>
                <w:szCs w:val="24"/>
              </w:rPr>
              <w:t>и ИКТ</w:t>
            </w:r>
          </w:p>
        </w:tc>
        <w:tc>
          <w:tcPr>
            <w:tcW w:w="851" w:type="dxa"/>
          </w:tcPr>
          <w:p w:rsidR="0071065B" w:rsidRPr="003A4A0E" w:rsidRDefault="0071065B" w:rsidP="007106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 Б, В</w:t>
            </w:r>
          </w:p>
        </w:tc>
        <w:tc>
          <w:tcPr>
            <w:tcW w:w="6095" w:type="dxa"/>
          </w:tcPr>
          <w:p w:rsidR="0071065B" w:rsidRPr="003A4A0E" w:rsidRDefault="0071065B" w:rsidP="0071065B">
            <w:pPr>
              <w:widowControl w:val="0"/>
              <w:shd w:val="clear" w:color="auto" w:fill="FFFFFF"/>
              <w:tabs>
                <w:tab w:val="left" w:pos="710"/>
                <w:tab w:val="left" w:pos="966"/>
              </w:tabs>
              <w:autoSpaceDE w:val="0"/>
              <w:autoSpaceDN w:val="0"/>
              <w:adjustRightInd w:val="0"/>
              <w:spacing w:after="0" w:line="240" w:lineRule="auto"/>
              <w:ind w:left="-55"/>
              <w:jc w:val="both"/>
              <w:rPr>
                <w:rFonts w:ascii="Times New Roman" w:hAnsi="Times New Roman" w:cs="Times New Roman"/>
                <w:spacing w:val="-4"/>
                <w:sz w:val="24"/>
                <w:szCs w:val="24"/>
              </w:rPr>
            </w:pPr>
            <w:r w:rsidRPr="003A4A0E">
              <w:rPr>
                <w:rFonts w:ascii="Times New Roman" w:hAnsi="Times New Roman" w:cs="Times New Roman"/>
                <w:sz w:val="24"/>
                <w:szCs w:val="24"/>
              </w:rPr>
              <w:t>Н.В. Макарова</w:t>
            </w:r>
            <w:r w:rsidRPr="003A4A0E">
              <w:rPr>
                <w:rFonts w:ascii="Times New Roman" w:hAnsi="Times New Roman" w:cs="Times New Roman"/>
                <w:spacing w:val="-4"/>
                <w:sz w:val="24"/>
                <w:szCs w:val="24"/>
              </w:rPr>
              <w:t xml:space="preserve">. Информатика </w:t>
            </w:r>
            <w:r w:rsidRPr="003A4A0E">
              <w:rPr>
                <w:rFonts w:ascii="Times New Roman" w:hAnsi="Times New Roman" w:cs="Times New Roman"/>
                <w:sz w:val="24"/>
                <w:szCs w:val="24"/>
              </w:rPr>
              <w:t>и ИКТ</w:t>
            </w:r>
            <w:r w:rsidRPr="003A4A0E">
              <w:rPr>
                <w:rFonts w:ascii="Times New Roman" w:hAnsi="Times New Roman" w:cs="Times New Roman"/>
                <w:spacing w:val="-4"/>
                <w:sz w:val="24"/>
                <w:szCs w:val="24"/>
              </w:rPr>
              <w:t xml:space="preserve"> 8-9  класс</w:t>
            </w:r>
          </w:p>
        </w:tc>
        <w:tc>
          <w:tcPr>
            <w:tcW w:w="1559" w:type="dxa"/>
          </w:tcPr>
          <w:p w:rsidR="0071065B" w:rsidRPr="003A4A0E" w:rsidRDefault="0071065B" w:rsidP="0071065B">
            <w:pPr>
              <w:spacing w:after="0" w:line="240" w:lineRule="auto"/>
              <w:rPr>
                <w:rFonts w:ascii="Times New Roman" w:hAnsi="Times New Roman" w:cs="Times New Roman"/>
                <w:sz w:val="24"/>
                <w:szCs w:val="24"/>
              </w:rPr>
            </w:pPr>
            <w:r w:rsidRPr="003A4A0E">
              <w:rPr>
                <w:rFonts w:ascii="Times New Roman" w:hAnsi="Times New Roman" w:cs="Times New Roman"/>
                <w:sz w:val="24"/>
                <w:szCs w:val="24"/>
              </w:rPr>
              <w:t>Питер</w:t>
            </w:r>
          </w:p>
        </w:tc>
      </w:tr>
      <w:tr w:rsidR="002657C5" w:rsidRPr="002B5654" w:rsidTr="001B43B1">
        <w:tc>
          <w:tcPr>
            <w:tcW w:w="577" w:type="dxa"/>
          </w:tcPr>
          <w:p w:rsidR="002657C5" w:rsidRPr="002B5654" w:rsidRDefault="002657C5" w:rsidP="0071065B">
            <w:pPr>
              <w:spacing w:after="0"/>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2657C5" w:rsidRPr="002B5654" w:rsidRDefault="002657C5" w:rsidP="0071065B">
            <w:pPr>
              <w:pStyle w:val="af9"/>
              <w:rPr>
                <w:rFonts w:ascii="Times New Roman" w:hAnsi="Times New Roman"/>
                <w:sz w:val="24"/>
                <w:szCs w:val="24"/>
              </w:rPr>
            </w:pPr>
            <w:r w:rsidRPr="002B5654">
              <w:rPr>
                <w:rFonts w:ascii="Times New Roman" w:hAnsi="Times New Roman"/>
                <w:sz w:val="24"/>
                <w:szCs w:val="24"/>
              </w:rPr>
              <w:t>Биология</w:t>
            </w:r>
          </w:p>
        </w:tc>
        <w:tc>
          <w:tcPr>
            <w:tcW w:w="851" w:type="dxa"/>
          </w:tcPr>
          <w:p w:rsidR="002657C5" w:rsidRPr="002B5654" w:rsidRDefault="002657C5" w:rsidP="0071065B">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8А, 8Б, 8В</w:t>
            </w:r>
          </w:p>
        </w:tc>
        <w:tc>
          <w:tcPr>
            <w:tcW w:w="6095" w:type="dxa"/>
          </w:tcPr>
          <w:p w:rsidR="002657C5" w:rsidRPr="002657C5" w:rsidRDefault="002657C5" w:rsidP="00DF79C7">
            <w:pPr>
              <w:tabs>
                <w:tab w:val="center" w:pos="4677"/>
                <w:tab w:val="right" w:pos="9355"/>
              </w:tabs>
              <w:jc w:val="both"/>
              <w:rPr>
                <w:rFonts w:ascii="Times New Roman" w:eastAsia="Calibri" w:hAnsi="Times New Roman" w:cs="Times New Roman"/>
                <w:sz w:val="24"/>
                <w:szCs w:val="24"/>
              </w:rPr>
            </w:pPr>
            <w:r w:rsidRPr="002657C5">
              <w:rPr>
                <w:rFonts w:ascii="Times New Roman" w:eastAsia="Calibri" w:hAnsi="Times New Roman" w:cs="Times New Roman"/>
                <w:sz w:val="24"/>
                <w:szCs w:val="24"/>
              </w:rPr>
              <w:t>Сонин Н.И., Сапин М.Р. Биология. Человек. 8 класс.</w:t>
            </w:r>
          </w:p>
        </w:tc>
        <w:tc>
          <w:tcPr>
            <w:tcW w:w="1559" w:type="dxa"/>
          </w:tcPr>
          <w:p w:rsidR="002657C5" w:rsidRPr="002657C5" w:rsidRDefault="002657C5" w:rsidP="00DF79C7">
            <w:pPr>
              <w:tabs>
                <w:tab w:val="center" w:pos="4677"/>
                <w:tab w:val="right" w:pos="9355"/>
              </w:tabs>
              <w:jc w:val="center"/>
              <w:rPr>
                <w:rFonts w:ascii="Times New Roman" w:eastAsia="Calibri" w:hAnsi="Times New Roman" w:cs="Times New Roman"/>
                <w:sz w:val="24"/>
                <w:szCs w:val="24"/>
              </w:rPr>
            </w:pPr>
            <w:r w:rsidRPr="002657C5">
              <w:rPr>
                <w:rFonts w:ascii="Times New Roman" w:eastAsia="Calibri" w:hAnsi="Times New Roman" w:cs="Times New Roman"/>
                <w:sz w:val="24"/>
                <w:szCs w:val="24"/>
              </w:rPr>
              <w:t>Дрофа</w:t>
            </w:r>
          </w:p>
        </w:tc>
      </w:tr>
      <w:tr w:rsidR="002657C5" w:rsidRPr="002B5654" w:rsidTr="001B43B1">
        <w:tc>
          <w:tcPr>
            <w:tcW w:w="577" w:type="dxa"/>
          </w:tcPr>
          <w:p w:rsidR="002657C5" w:rsidRPr="002B5654" w:rsidRDefault="002657C5" w:rsidP="0071065B">
            <w:pPr>
              <w:spacing w:after="0"/>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2657C5" w:rsidRPr="002B5654" w:rsidRDefault="002657C5" w:rsidP="0071065B">
            <w:pPr>
              <w:pStyle w:val="af9"/>
              <w:rPr>
                <w:rFonts w:ascii="Times New Roman" w:hAnsi="Times New Roman"/>
                <w:sz w:val="24"/>
                <w:szCs w:val="24"/>
              </w:rPr>
            </w:pPr>
            <w:r w:rsidRPr="002B5654">
              <w:rPr>
                <w:rFonts w:ascii="Times New Roman" w:hAnsi="Times New Roman"/>
                <w:sz w:val="24"/>
                <w:szCs w:val="24"/>
              </w:rPr>
              <w:t>Биология</w:t>
            </w:r>
          </w:p>
        </w:tc>
        <w:tc>
          <w:tcPr>
            <w:tcW w:w="851" w:type="dxa"/>
          </w:tcPr>
          <w:p w:rsidR="002657C5" w:rsidRPr="002B5654" w:rsidRDefault="002657C5" w:rsidP="0071065B">
            <w:pPr>
              <w:tabs>
                <w:tab w:val="center" w:pos="4677"/>
                <w:tab w:val="right" w:pos="9355"/>
              </w:tabs>
              <w:jc w:val="center"/>
              <w:rPr>
                <w:rFonts w:ascii="Times New Roman" w:hAnsi="Times New Roman" w:cs="Times New Roman"/>
                <w:sz w:val="24"/>
                <w:szCs w:val="24"/>
              </w:rPr>
            </w:pPr>
            <w:r>
              <w:rPr>
                <w:rFonts w:ascii="Times New Roman" w:hAnsi="Times New Roman" w:cs="Times New Roman"/>
                <w:sz w:val="24"/>
                <w:szCs w:val="24"/>
              </w:rPr>
              <w:t>9А, 9Б, 9В</w:t>
            </w:r>
          </w:p>
        </w:tc>
        <w:tc>
          <w:tcPr>
            <w:tcW w:w="6095" w:type="dxa"/>
          </w:tcPr>
          <w:p w:rsidR="002657C5" w:rsidRPr="002657C5" w:rsidRDefault="002657C5" w:rsidP="00DF79C7">
            <w:pPr>
              <w:tabs>
                <w:tab w:val="center" w:pos="4677"/>
                <w:tab w:val="right" w:pos="9355"/>
              </w:tabs>
              <w:jc w:val="both"/>
              <w:rPr>
                <w:rFonts w:ascii="Times New Roman" w:eastAsia="Calibri" w:hAnsi="Times New Roman" w:cs="Times New Roman"/>
                <w:sz w:val="24"/>
                <w:szCs w:val="24"/>
              </w:rPr>
            </w:pPr>
            <w:r w:rsidRPr="002657C5">
              <w:rPr>
                <w:rFonts w:ascii="Times New Roman" w:eastAsia="Calibri" w:hAnsi="Times New Roman" w:cs="Times New Roman"/>
                <w:sz w:val="24"/>
                <w:szCs w:val="24"/>
              </w:rPr>
              <w:t>Мамонтов С.Г., Захаров В.Б., Агафонова И.Б.. Сонин Н.И  Биология. Общие закономерности.  9 класс</w:t>
            </w:r>
          </w:p>
        </w:tc>
        <w:tc>
          <w:tcPr>
            <w:tcW w:w="1559" w:type="dxa"/>
          </w:tcPr>
          <w:p w:rsidR="002657C5" w:rsidRPr="002657C5" w:rsidRDefault="002657C5" w:rsidP="00DF79C7">
            <w:pPr>
              <w:tabs>
                <w:tab w:val="center" w:pos="4677"/>
                <w:tab w:val="right" w:pos="9355"/>
              </w:tabs>
              <w:jc w:val="center"/>
              <w:rPr>
                <w:rFonts w:ascii="Times New Roman" w:eastAsia="Calibri" w:hAnsi="Times New Roman" w:cs="Times New Roman"/>
                <w:sz w:val="24"/>
                <w:szCs w:val="24"/>
              </w:rPr>
            </w:pPr>
            <w:r w:rsidRPr="002657C5">
              <w:rPr>
                <w:rFonts w:ascii="Times New Roman" w:eastAsia="Calibri" w:hAnsi="Times New Roman" w:cs="Times New Roman"/>
                <w:sz w:val="24"/>
                <w:szCs w:val="24"/>
              </w:rPr>
              <w:t>Дрофа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71065B" w:rsidRPr="002B5654" w:rsidRDefault="0071065B" w:rsidP="002657C5">
            <w:pPr>
              <w:pStyle w:val="af9"/>
              <w:rPr>
                <w:rFonts w:ascii="Times New Roman" w:hAnsi="Times New Roman"/>
                <w:sz w:val="24"/>
                <w:szCs w:val="24"/>
              </w:rPr>
            </w:pPr>
            <w:r w:rsidRPr="002B5654">
              <w:rPr>
                <w:rFonts w:ascii="Times New Roman" w:hAnsi="Times New Roman"/>
                <w:sz w:val="24"/>
                <w:szCs w:val="24"/>
              </w:rPr>
              <w:t>Физика</w:t>
            </w:r>
          </w:p>
        </w:tc>
        <w:tc>
          <w:tcPr>
            <w:tcW w:w="851" w:type="dxa"/>
          </w:tcPr>
          <w:p w:rsidR="0071065B" w:rsidRPr="002B5654" w:rsidRDefault="0071065B" w:rsidP="0071065B">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8А, 8Б, 8В</w:t>
            </w:r>
          </w:p>
        </w:tc>
        <w:tc>
          <w:tcPr>
            <w:tcW w:w="6095" w:type="dxa"/>
          </w:tcPr>
          <w:p w:rsidR="0071065B" w:rsidRPr="002B5654" w:rsidRDefault="0071065B" w:rsidP="0071065B">
            <w:pPr>
              <w:tabs>
                <w:tab w:val="center" w:pos="4677"/>
                <w:tab w:val="right" w:pos="9355"/>
              </w:tabs>
              <w:spacing w:after="0" w:line="240" w:lineRule="auto"/>
              <w:ind w:left="131" w:right="132"/>
              <w:jc w:val="both"/>
              <w:rPr>
                <w:rFonts w:ascii="Times New Roman" w:hAnsi="Times New Roman" w:cs="Times New Roman"/>
                <w:sz w:val="24"/>
                <w:szCs w:val="24"/>
              </w:rPr>
            </w:pPr>
            <w:r w:rsidRPr="002B5654">
              <w:rPr>
                <w:rFonts w:ascii="Times New Roman" w:hAnsi="Times New Roman" w:cs="Times New Roman"/>
                <w:sz w:val="24"/>
                <w:szCs w:val="24"/>
              </w:rPr>
              <w:t>Перышкин А.В. Физика 8 класс</w:t>
            </w:r>
          </w:p>
        </w:tc>
        <w:tc>
          <w:tcPr>
            <w:tcW w:w="1559" w:type="dxa"/>
          </w:tcPr>
          <w:p w:rsidR="0071065B" w:rsidRPr="002B5654" w:rsidRDefault="0071065B" w:rsidP="0071065B">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Дрофа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71065B" w:rsidRPr="002B5654" w:rsidRDefault="0071065B" w:rsidP="002657C5">
            <w:pPr>
              <w:pStyle w:val="af9"/>
              <w:rPr>
                <w:rFonts w:ascii="Times New Roman" w:hAnsi="Times New Roman"/>
                <w:sz w:val="24"/>
                <w:szCs w:val="24"/>
              </w:rPr>
            </w:pPr>
            <w:r w:rsidRPr="002B5654">
              <w:rPr>
                <w:rFonts w:ascii="Times New Roman" w:hAnsi="Times New Roman"/>
                <w:sz w:val="24"/>
                <w:szCs w:val="24"/>
              </w:rPr>
              <w:t>Физика</w:t>
            </w:r>
          </w:p>
        </w:tc>
        <w:tc>
          <w:tcPr>
            <w:tcW w:w="851" w:type="dxa"/>
          </w:tcPr>
          <w:p w:rsidR="0071065B" w:rsidRPr="002B5654" w:rsidRDefault="0071065B" w:rsidP="0071065B">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9А, 9Б, 9В</w:t>
            </w:r>
          </w:p>
        </w:tc>
        <w:tc>
          <w:tcPr>
            <w:tcW w:w="6095" w:type="dxa"/>
          </w:tcPr>
          <w:p w:rsidR="0071065B" w:rsidRPr="002B5654" w:rsidRDefault="0071065B" w:rsidP="0071065B">
            <w:pPr>
              <w:tabs>
                <w:tab w:val="center" w:pos="4677"/>
                <w:tab w:val="right" w:pos="9355"/>
              </w:tabs>
              <w:spacing w:after="0" w:line="240" w:lineRule="auto"/>
              <w:ind w:left="131" w:right="132"/>
              <w:jc w:val="both"/>
              <w:rPr>
                <w:rFonts w:ascii="Times New Roman" w:hAnsi="Times New Roman" w:cs="Times New Roman"/>
                <w:sz w:val="24"/>
                <w:szCs w:val="24"/>
              </w:rPr>
            </w:pPr>
            <w:r w:rsidRPr="002B5654">
              <w:rPr>
                <w:rFonts w:ascii="Times New Roman" w:hAnsi="Times New Roman" w:cs="Times New Roman"/>
                <w:sz w:val="24"/>
                <w:szCs w:val="24"/>
              </w:rPr>
              <w:t>Перышкин А.В., Гутник Е.М. Физика 9 класс</w:t>
            </w:r>
          </w:p>
        </w:tc>
        <w:tc>
          <w:tcPr>
            <w:tcW w:w="1559" w:type="dxa"/>
          </w:tcPr>
          <w:p w:rsidR="0071065B" w:rsidRPr="002B5654" w:rsidRDefault="0071065B" w:rsidP="0071065B">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Дрофа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71065B" w:rsidRPr="002B5654" w:rsidRDefault="0071065B" w:rsidP="002657C5">
            <w:pPr>
              <w:pStyle w:val="af9"/>
              <w:rPr>
                <w:rFonts w:ascii="Times New Roman" w:hAnsi="Times New Roman"/>
                <w:sz w:val="24"/>
                <w:szCs w:val="24"/>
              </w:rPr>
            </w:pPr>
            <w:r w:rsidRPr="002B5654">
              <w:rPr>
                <w:rFonts w:ascii="Times New Roman" w:hAnsi="Times New Roman"/>
                <w:sz w:val="24"/>
                <w:szCs w:val="24"/>
              </w:rPr>
              <w:t>Химия</w:t>
            </w:r>
          </w:p>
        </w:tc>
        <w:tc>
          <w:tcPr>
            <w:tcW w:w="851" w:type="dxa"/>
          </w:tcPr>
          <w:p w:rsidR="0071065B" w:rsidRPr="002B5654" w:rsidRDefault="0071065B" w:rsidP="0071065B">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8А, 8Б, 8В</w:t>
            </w:r>
          </w:p>
        </w:tc>
        <w:tc>
          <w:tcPr>
            <w:tcW w:w="6095" w:type="dxa"/>
          </w:tcPr>
          <w:p w:rsidR="0071065B" w:rsidRPr="002B5654" w:rsidRDefault="0071065B" w:rsidP="0071065B">
            <w:pPr>
              <w:spacing w:after="0" w:line="240" w:lineRule="auto"/>
              <w:ind w:left="131" w:right="132"/>
              <w:jc w:val="both"/>
              <w:rPr>
                <w:rFonts w:ascii="Times New Roman" w:hAnsi="Times New Roman" w:cs="Times New Roman"/>
                <w:sz w:val="24"/>
                <w:szCs w:val="24"/>
              </w:rPr>
            </w:pPr>
            <w:r w:rsidRPr="002B5654">
              <w:rPr>
                <w:rFonts w:ascii="Times New Roman" w:hAnsi="Times New Roman" w:cs="Times New Roman"/>
                <w:sz w:val="24"/>
                <w:szCs w:val="24"/>
              </w:rPr>
              <w:t>Габриелян О.С. Химия  8 класс</w:t>
            </w:r>
          </w:p>
        </w:tc>
        <w:tc>
          <w:tcPr>
            <w:tcW w:w="1559" w:type="dxa"/>
          </w:tcPr>
          <w:p w:rsidR="0071065B" w:rsidRPr="002B5654" w:rsidRDefault="0071065B" w:rsidP="0071065B">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Дрофа</w:t>
            </w:r>
          </w:p>
        </w:tc>
      </w:tr>
      <w:tr w:rsidR="002657C5" w:rsidRPr="002B5654" w:rsidTr="001B43B1">
        <w:tc>
          <w:tcPr>
            <w:tcW w:w="577" w:type="dxa"/>
          </w:tcPr>
          <w:p w:rsidR="002657C5" w:rsidRPr="002B5654" w:rsidRDefault="002657C5" w:rsidP="0071065B">
            <w:pPr>
              <w:spacing w:after="0"/>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2657C5" w:rsidRPr="002B5654" w:rsidRDefault="002657C5" w:rsidP="002657C5">
            <w:pPr>
              <w:pStyle w:val="af9"/>
              <w:rPr>
                <w:rFonts w:ascii="Times New Roman" w:hAnsi="Times New Roman"/>
                <w:sz w:val="24"/>
                <w:szCs w:val="24"/>
              </w:rPr>
            </w:pPr>
            <w:r w:rsidRPr="002B5654">
              <w:rPr>
                <w:rFonts w:ascii="Times New Roman" w:hAnsi="Times New Roman"/>
                <w:sz w:val="24"/>
                <w:szCs w:val="24"/>
              </w:rPr>
              <w:t>Химия</w:t>
            </w:r>
          </w:p>
        </w:tc>
        <w:tc>
          <w:tcPr>
            <w:tcW w:w="851" w:type="dxa"/>
          </w:tcPr>
          <w:p w:rsidR="002657C5" w:rsidRPr="002B5654" w:rsidRDefault="002657C5" w:rsidP="001325BC">
            <w:pPr>
              <w:tabs>
                <w:tab w:val="center" w:pos="4677"/>
                <w:tab w:val="right" w:pos="9355"/>
              </w:tabs>
              <w:jc w:val="center"/>
              <w:rPr>
                <w:rFonts w:ascii="Times New Roman" w:hAnsi="Times New Roman" w:cs="Times New Roman"/>
                <w:sz w:val="24"/>
                <w:szCs w:val="24"/>
              </w:rPr>
            </w:pPr>
            <w:r w:rsidRPr="002B5654">
              <w:rPr>
                <w:rFonts w:ascii="Times New Roman" w:hAnsi="Times New Roman" w:cs="Times New Roman"/>
                <w:sz w:val="24"/>
                <w:szCs w:val="24"/>
              </w:rPr>
              <w:t>9А, 9Б, 9В</w:t>
            </w:r>
          </w:p>
        </w:tc>
        <w:tc>
          <w:tcPr>
            <w:tcW w:w="6095" w:type="dxa"/>
          </w:tcPr>
          <w:p w:rsidR="002657C5" w:rsidRPr="002657C5" w:rsidRDefault="002657C5" w:rsidP="00DF79C7">
            <w:pPr>
              <w:tabs>
                <w:tab w:val="center" w:pos="4677"/>
                <w:tab w:val="right" w:pos="9355"/>
              </w:tabs>
              <w:autoSpaceDE w:val="0"/>
              <w:autoSpaceDN w:val="0"/>
              <w:adjustRightInd w:val="0"/>
              <w:rPr>
                <w:rFonts w:ascii="Times New Roman" w:eastAsia="Calibri" w:hAnsi="Times New Roman" w:cs="Times New Roman"/>
                <w:sz w:val="24"/>
                <w:szCs w:val="24"/>
              </w:rPr>
            </w:pPr>
            <w:r w:rsidRPr="002657C5">
              <w:rPr>
                <w:rFonts w:ascii="Times New Roman" w:eastAsia="Calibri" w:hAnsi="Times New Roman" w:cs="Times New Roman"/>
                <w:sz w:val="24"/>
                <w:szCs w:val="24"/>
              </w:rPr>
              <w:t>Габриелян О.С. Химия  9  класс</w:t>
            </w:r>
          </w:p>
        </w:tc>
        <w:tc>
          <w:tcPr>
            <w:tcW w:w="1559" w:type="dxa"/>
          </w:tcPr>
          <w:p w:rsidR="002657C5" w:rsidRPr="002657C5" w:rsidRDefault="002657C5" w:rsidP="00DF79C7">
            <w:pPr>
              <w:tabs>
                <w:tab w:val="center" w:pos="4677"/>
                <w:tab w:val="right" w:pos="9355"/>
              </w:tabs>
              <w:jc w:val="center"/>
              <w:rPr>
                <w:rFonts w:ascii="Times New Roman" w:eastAsia="Calibri" w:hAnsi="Times New Roman" w:cs="Times New Roman"/>
                <w:sz w:val="24"/>
                <w:szCs w:val="24"/>
              </w:rPr>
            </w:pPr>
            <w:r w:rsidRPr="002657C5">
              <w:rPr>
                <w:rFonts w:ascii="Times New Roman" w:eastAsia="Calibri" w:hAnsi="Times New Roman" w:cs="Times New Roman"/>
                <w:sz w:val="24"/>
                <w:szCs w:val="24"/>
              </w:rPr>
              <w:t>Дрофа</w:t>
            </w:r>
          </w:p>
        </w:tc>
      </w:tr>
      <w:tr w:rsidR="0071065B" w:rsidRPr="002B5654" w:rsidTr="001B43B1">
        <w:tc>
          <w:tcPr>
            <w:tcW w:w="577" w:type="dxa"/>
          </w:tcPr>
          <w:p w:rsidR="0071065B" w:rsidRPr="002B5654" w:rsidRDefault="0071065B" w:rsidP="0071065B">
            <w:pPr>
              <w:spacing w:after="0"/>
              <w:rPr>
                <w:rFonts w:ascii="Times New Roman" w:hAnsi="Times New Roman" w:cs="Times New Roman"/>
                <w:sz w:val="24"/>
                <w:szCs w:val="24"/>
              </w:rPr>
            </w:pPr>
            <w:r>
              <w:rPr>
                <w:rFonts w:ascii="Times New Roman" w:hAnsi="Times New Roman" w:cs="Times New Roman"/>
                <w:sz w:val="24"/>
                <w:szCs w:val="24"/>
              </w:rPr>
              <w:lastRenderedPageBreak/>
              <w:t>30</w:t>
            </w:r>
          </w:p>
        </w:tc>
        <w:tc>
          <w:tcPr>
            <w:tcW w:w="1843"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Физическая культура</w:t>
            </w:r>
          </w:p>
        </w:tc>
        <w:tc>
          <w:tcPr>
            <w:tcW w:w="851" w:type="dxa"/>
          </w:tcPr>
          <w:p w:rsidR="0071065B" w:rsidRPr="002B5654" w:rsidRDefault="0071065B"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8А, 8Б,8В</w:t>
            </w:r>
          </w:p>
          <w:p w:rsidR="0071065B" w:rsidRPr="002B5654" w:rsidRDefault="0071065B" w:rsidP="007106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 9Б,9В</w:t>
            </w:r>
          </w:p>
        </w:tc>
        <w:tc>
          <w:tcPr>
            <w:tcW w:w="6095" w:type="dxa"/>
          </w:tcPr>
          <w:p w:rsidR="0071065B" w:rsidRPr="002B5654" w:rsidRDefault="0071065B" w:rsidP="0071065B">
            <w:pPr>
              <w:spacing w:after="0" w:line="240" w:lineRule="auto"/>
              <w:ind w:left="131" w:right="132"/>
              <w:jc w:val="both"/>
              <w:rPr>
                <w:rFonts w:ascii="Times New Roman" w:hAnsi="Times New Roman" w:cs="Times New Roman"/>
                <w:sz w:val="24"/>
                <w:szCs w:val="24"/>
              </w:rPr>
            </w:pPr>
            <w:r w:rsidRPr="002B5654">
              <w:rPr>
                <w:rFonts w:ascii="Times New Roman" w:hAnsi="Times New Roman" w:cs="Times New Roman"/>
                <w:sz w:val="24"/>
                <w:szCs w:val="24"/>
              </w:rPr>
              <w:t>Лях В.И., Зданевич А.А,Физическая культура,  8-9 кл.</w:t>
            </w:r>
          </w:p>
        </w:tc>
        <w:tc>
          <w:tcPr>
            <w:tcW w:w="1559" w:type="dxa"/>
          </w:tcPr>
          <w:p w:rsidR="0071065B" w:rsidRPr="001173D9" w:rsidRDefault="0071065B" w:rsidP="0071065B">
            <w:pPr>
              <w:rPr>
                <w:rFonts w:ascii="Times New Roman" w:hAnsi="Times New Roman" w:cs="Times New Roman"/>
                <w:sz w:val="24"/>
                <w:szCs w:val="24"/>
              </w:rPr>
            </w:pPr>
            <w:r w:rsidRPr="001173D9">
              <w:rPr>
                <w:rFonts w:ascii="Times New Roman" w:hAnsi="Times New Roman" w:cs="Times New Roman"/>
                <w:sz w:val="24"/>
                <w:szCs w:val="24"/>
              </w:rPr>
              <w:t>Просвещение</w:t>
            </w:r>
          </w:p>
        </w:tc>
      </w:tr>
      <w:tr w:rsidR="00243465" w:rsidRPr="002B5654" w:rsidTr="001B43B1">
        <w:tc>
          <w:tcPr>
            <w:tcW w:w="577" w:type="dxa"/>
          </w:tcPr>
          <w:p w:rsidR="00243465" w:rsidRPr="002B5654" w:rsidRDefault="00243465" w:rsidP="0071065B">
            <w:pPr>
              <w:spacing w:after="0"/>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243465" w:rsidRPr="002B5654" w:rsidRDefault="00243465" w:rsidP="0071065B">
            <w:pPr>
              <w:jc w:val="center"/>
              <w:rPr>
                <w:rFonts w:ascii="Times New Roman" w:hAnsi="Times New Roman" w:cs="Times New Roman"/>
                <w:sz w:val="24"/>
                <w:szCs w:val="24"/>
              </w:rPr>
            </w:pPr>
            <w:r w:rsidRPr="002B5654">
              <w:rPr>
                <w:rFonts w:ascii="Times New Roman" w:hAnsi="Times New Roman" w:cs="Times New Roman"/>
                <w:sz w:val="24"/>
                <w:szCs w:val="24"/>
              </w:rPr>
              <w:t>Искусство</w:t>
            </w:r>
          </w:p>
        </w:tc>
        <w:tc>
          <w:tcPr>
            <w:tcW w:w="851"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8А, 8Б, 8В</w:t>
            </w:r>
          </w:p>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9А, 9Б, 9В</w:t>
            </w:r>
          </w:p>
        </w:tc>
        <w:tc>
          <w:tcPr>
            <w:tcW w:w="6095" w:type="dxa"/>
          </w:tcPr>
          <w:p w:rsidR="00243465" w:rsidRPr="00243465" w:rsidRDefault="00243465" w:rsidP="00DF79C7">
            <w:pPr>
              <w:rPr>
                <w:rFonts w:ascii="Times New Roman" w:hAnsi="Times New Roman" w:cs="Times New Roman"/>
                <w:sz w:val="24"/>
                <w:szCs w:val="24"/>
              </w:rPr>
            </w:pPr>
            <w:r w:rsidRPr="00243465">
              <w:rPr>
                <w:rFonts w:ascii="Times New Roman" w:hAnsi="Times New Roman" w:cs="Times New Roman"/>
                <w:sz w:val="24"/>
                <w:szCs w:val="24"/>
              </w:rPr>
              <w:t>Сергеева Г.П., Кашекова И.Э., Критская Е.Д.</w:t>
            </w:r>
          </w:p>
          <w:p w:rsidR="00243465" w:rsidRPr="00243465" w:rsidRDefault="00243465" w:rsidP="00DF79C7">
            <w:pPr>
              <w:rPr>
                <w:rFonts w:ascii="Times New Roman" w:hAnsi="Times New Roman" w:cs="Times New Roman"/>
                <w:sz w:val="24"/>
                <w:szCs w:val="24"/>
              </w:rPr>
            </w:pPr>
            <w:r w:rsidRPr="00243465">
              <w:rPr>
                <w:rFonts w:ascii="Times New Roman" w:hAnsi="Times New Roman" w:cs="Times New Roman"/>
                <w:sz w:val="24"/>
                <w:szCs w:val="24"/>
              </w:rPr>
              <w:t>Искусство, 8-9 кл.</w:t>
            </w:r>
          </w:p>
        </w:tc>
        <w:tc>
          <w:tcPr>
            <w:tcW w:w="1559" w:type="dxa"/>
          </w:tcPr>
          <w:p w:rsidR="00243465" w:rsidRPr="00243465" w:rsidRDefault="00243465" w:rsidP="00DF79C7">
            <w:pPr>
              <w:rPr>
                <w:rFonts w:ascii="Times New Roman" w:hAnsi="Times New Roman" w:cs="Times New Roman"/>
                <w:sz w:val="24"/>
                <w:szCs w:val="24"/>
              </w:rPr>
            </w:pPr>
            <w:r w:rsidRPr="00243465">
              <w:rPr>
                <w:rFonts w:ascii="Times New Roman" w:hAnsi="Times New Roman" w:cs="Times New Roman"/>
                <w:sz w:val="24"/>
                <w:szCs w:val="24"/>
              </w:rPr>
              <w:t>Просвещение</w:t>
            </w:r>
          </w:p>
          <w:p w:rsidR="00243465" w:rsidRPr="00000611" w:rsidRDefault="00243465" w:rsidP="00DF79C7">
            <w:pPr>
              <w:rPr>
                <w:rFonts w:ascii="Times New Roman" w:hAnsi="Times New Roman" w:cs="Times New Roman"/>
                <w:sz w:val="28"/>
                <w:szCs w:val="28"/>
              </w:rPr>
            </w:pPr>
          </w:p>
        </w:tc>
      </w:tr>
      <w:tr w:rsidR="00243465" w:rsidRPr="002B5654" w:rsidTr="001B43B1">
        <w:tc>
          <w:tcPr>
            <w:tcW w:w="577" w:type="dxa"/>
          </w:tcPr>
          <w:p w:rsidR="00243465" w:rsidRPr="002B5654" w:rsidRDefault="00243465" w:rsidP="0071065B">
            <w:pPr>
              <w:spacing w:after="0"/>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ОБЖ</w:t>
            </w:r>
          </w:p>
        </w:tc>
        <w:tc>
          <w:tcPr>
            <w:tcW w:w="851"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8А, 8Б,8В</w:t>
            </w:r>
          </w:p>
          <w:p w:rsidR="00243465" w:rsidRPr="002B5654" w:rsidRDefault="00243465" w:rsidP="0071065B">
            <w:pPr>
              <w:spacing w:after="0" w:line="240" w:lineRule="auto"/>
              <w:jc w:val="center"/>
              <w:rPr>
                <w:rFonts w:ascii="Times New Roman" w:hAnsi="Times New Roman" w:cs="Times New Roman"/>
                <w:sz w:val="24"/>
                <w:szCs w:val="24"/>
              </w:rPr>
            </w:pPr>
          </w:p>
        </w:tc>
        <w:tc>
          <w:tcPr>
            <w:tcW w:w="6095" w:type="dxa"/>
          </w:tcPr>
          <w:p w:rsidR="00243465" w:rsidRPr="002B5654" w:rsidRDefault="00243465" w:rsidP="0071065B">
            <w:pPr>
              <w:spacing w:after="0" w:line="240" w:lineRule="auto"/>
              <w:ind w:left="131" w:right="132"/>
              <w:jc w:val="both"/>
              <w:rPr>
                <w:rFonts w:ascii="Times New Roman" w:hAnsi="Times New Roman" w:cs="Times New Roman"/>
                <w:sz w:val="24"/>
                <w:szCs w:val="24"/>
              </w:rPr>
            </w:pPr>
            <w:r>
              <w:rPr>
                <w:rFonts w:ascii="Times New Roman" w:hAnsi="Times New Roman" w:cs="Times New Roman"/>
                <w:sz w:val="24"/>
                <w:szCs w:val="24"/>
              </w:rPr>
              <w:t>Смирнов А.Т.,</w:t>
            </w:r>
            <w:r w:rsidRPr="002B5654">
              <w:rPr>
                <w:rFonts w:ascii="Times New Roman" w:hAnsi="Times New Roman" w:cs="Times New Roman"/>
                <w:sz w:val="24"/>
                <w:szCs w:val="24"/>
              </w:rPr>
              <w:t>Хренников Б.О.. /Под ред. Сми</w:t>
            </w:r>
            <w:r>
              <w:rPr>
                <w:rFonts w:ascii="Times New Roman" w:hAnsi="Times New Roman" w:cs="Times New Roman"/>
                <w:sz w:val="24"/>
                <w:szCs w:val="24"/>
              </w:rPr>
              <w:t xml:space="preserve">рнова А.Т. </w:t>
            </w:r>
            <w:r w:rsidRPr="002B5654">
              <w:rPr>
                <w:rFonts w:ascii="Times New Roman" w:hAnsi="Times New Roman" w:cs="Times New Roman"/>
                <w:sz w:val="24"/>
                <w:szCs w:val="24"/>
              </w:rPr>
              <w:t>Основы б</w:t>
            </w:r>
            <w:r>
              <w:rPr>
                <w:rFonts w:ascii="Times New Roman" w:hAnsi="Times New Roman" w:cs="Times New Roman"/>
                <w:sz w:val="24"/>
                <w:szCs w:val="24"/>
              </w:rPr>
              <w:t xml:space="preserve">езопасности жизнедеятельности, </w:t>
            </w:r>
            <w:r w:rsidRPr="002B5654">
              <w:rPr>
                <w:rFonts w:ascii="Times New Roman" w:hAnsi="Times New Roman" w:cs="Times New Roman"/>
                <w:sz w:val="24"/>
                <w:szCs w:val="24"/>
              </w:rPr>
              <w:t>8 кл.</w:t>
            </w:r>
          </w:p>
        </w:tc>
        <w:tc>
          <w:tcPr>
            <w:tcW w:w="1559"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Просвещение</w:t>
            </w:r>
          </w:p>
          <w:p w:rsidR="00243465" w:rsidRPr="002B5654" w:rsidRDefault="00243465" w:rsidP="0071065B">
            <w:pPr>
              <w:spacing w:after="0" w:line="240" w:lineRule="auto"/>
              <w:jc w:val="center"/>
              <w:rPr>
                <w:rFonts w:ascii="Times New Roman" w:hAnsi="Times New Roman" w:cs="Times New Roman"/>
                <w:sz w:val="24"/>
                <w:szCs w:val="24"/>
              </w:rPr>
            </w:pPr>
          </w:p>
        </w:tc>
      </w:tr>
      <w:tr w:rsidR="00243465" w:rsidRPr="002B5654" w:rsidTr="001B43B1">
        <w:trPr>
          <w:trHeight w:val="494"/>
        </w:trPr>
        <w:tc>
          <w:tcPr>
            <w:tcW w:w="577" w:type="dxa"/>
          </w:tcPr>
          <w:p w:rsidR="00243465" w:rsidRPr="002B5654" w:rsidRDefault="00243465" w:rsidP="0071065B">
            <w:pPr>
              <w:spacing w:after="0"/>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ОБЖ</w:t>
            </w:r>
          </w:p>
        </w:tc>
        <w:tc>
          <w:tcPr>
            <w:tcW w:w="851"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8А, 8Б,8В</w:t>
            </w:r>
          </w:p>
          <w:p w:rsidR="00243465" w:rsidRPr="002B5654" w:rsidRDefault="00243465" w:rsidP="0071065B">
            <w:pPr>
              <w:spacing w:after="0" w:line="240" w:lineRule="auto"/>
              <w:jc w:val="center"/>
              <w:rPr>
                <w:rFonts w:ascii="Times New Roman" w:hAnsi="Times New Roman" w:cs="Times New Roman"/>
                <w:sz w:val="24"/>
                <w:szCs w:val="24"/>
              </w:rPr>
            </w:pPr>
          </w:p>
        </w:tc>
        <w:tc>
          <w:tcPr>
            <w:tcW w:w="6095" w:type="dxa"/>
          </w:tcPr>
          <w:p w:rsidR="00243465" w:rsidRPr="002B5654" w:rsidRDefault="00243465" w:rsidP="0071065B">
            <w:pPr>
              <w:spacing w:after="0" w:line="240" w:lineRule="auto"/>
              <w:ind w:left="131" w:right="132"/>
              <w:rPr>
                <w:rFonts w:ascii="Times New Roman" w:hAnsi="Times New Roman" w:cs="Times New Roman"/>
                <w:sz w:val="24"/>
                <w:szCs w:val="24"/>
              </w:rPr>
            </w:pPr>
            <w:r w:rsidRPr="002B5654">
              <w:rPr>
                <w:rFonts w:ascii="Times New Roman" w:hAnsi="Times New Roman" w:cs="Times New Roman"/>
                <w:sz w:val="24"/>
                <w:szCs w:val="24"/>
              </w:rPr>
              <w:t xml:space="preserve">Фролов М.П., Литвинов Е.Н., Смирнов А.Т. /Под ред. Воробьева Ю.Л. Основы </w:t>
            </w:r>
            <w:r>
              <w:rPr>
                <w:rFonts w:ascii="Times New Roman" w:hAnsi="Times New Roman" w:cs="Times New Roman"/>
                <w:sz w:val="24"/>
                <w:szCs w:val="24"/>
              </w:rPr>
              <w:t>безопасности жизнедеятельности,</w:t>
            </w:r>
            <w:r w:rsidRPr="002B5654">
              <w:rPr>
                <w:rFonts w:ascii="Times New Roman" w:hAnsi="Times New Roman" w:cs="Times New Roman"/>
                <w:sz w:val="24"/>
                <w:szCs w:val="24"/>
              </w:rPr>
              <w:t xml:space="preserve"> 8 кл.</w:t>
            </w:r>
          </w:p>
        </w:tc>
        <w:tc>
          <w:tcPr>
            <w:tcW w:w="1559"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ACT, Астрель</w:t>
            </w:r>
          </w:p>
          <w:p w:rsidR="00243465" w:rsidRPr="002B5654" w:rsidRDefault="00243465" w:rsidP="0071065B">
            <w:pPr>
              <w:spacing w:after="0" w:line="240" w:lineRule="auto"/>
              <w:jc w:val="center"/>
              <w:rPr>
                <w:rFonts w:ascii="Times New Roman" w:hAnsi="Times New Roman" w:cs="Times New Roman"/>
                <w:sz w:val="24"/>
                <w:szCs w:val="24"/>
              </w:rPr>
            </w:pPr>
          </w:p>
        </w:tc>
      </w:tr>
      <w:tr w:rsidR="00243465" w:rsidRPr="002B5654" w:rsidTr="001B43B1">
        <w:tc>
          <w:tcPr>
            <w:tcW w:w="577" w:type="dxa"/>
          </w:tcPr>
          <w:p w:rsidR="00243465" w:rsidRPr="002B5654" w:rsidRDefault="00243465" w:rsidP="0071065B">
            <w:pPr>
              <w:spacing w:after="0"/>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243465" w:rsidRPr="002B5654" w:rsidRDefault="00243465" w:rsidP="0071065B">
            <w:pPr>
              <w:jc w:val="center"/>
              <w:rPr>
                <w:rFonts w:ascii="Times New Roman" w:hAnsi="Times New Roman" w:cs="Times New Roman"/>
                <w:sz w:val="24"/>
                <w:szCs w:val="24"/>
              </w:rPr>
            </w:pPr>
            <w:r w:rsidRPr="002B5654">
              <w:rPr>
                <w:rFonts w:ascii="Times New Roman" w:hAnsi="Times New Roman" w:cs="Times New Roman"/>
                <w:sz w:val="24"/>
                <w:szCs w:val="24"/>
              </w:rPr>
              <w:t>Технология</w:t>
            </w:r>
          </w:p>
        </w:tc>
        <w:tc>
          <w:tcPr>
            <w:tcW w:w="851" w:type="dxa"/>
          </w:tcPr>
          <w:p w:rsidR="00243465" w:rsidRPr="002B5654" w:rsidRDefault="00243465" w:rsidP="0071065B">
            <w:pPr>
              <w:spacing w:after="0" w:line="240" w:lineRule="auto"/>
              <w:jc w:val="center"/>
              <w:rPr>
                <w:rFonts w:ascii="Times New Roman" w:hAnsi="Times New Roman" w:cs="Times New Roman"/>
                <w:sz w:val="24"/>
                <w:szCs w:val="24"/>
              </w:rPr>
            </w:pPr>
            <w:r w:rsidRPr="002B5654">
              <w:rPr>
                <w:rFonts w:ascii="Times New Roman" w:hAnsi="Times New Roman" w:cs="Times New Roman"/>
                <w:sz w:val="24"/>
                <w:szCs w:val="24"/>
              </w:rPr>
              <w:t>8А, 8Б, 8В</w:t>
            </w:r>
          </w:p>
          <w:p w:rsidR="00243465" w:rsidRPr="002B5654" w:rsidRDefault="00243465" w:rsidP="0071065B">
            <w:pPr>
              <w:spacing w:after="0" w:line="240" w:lineRule="auto"/>
              <w:jc w:val="center"/>
              <w:rPr>
                <w:rFonts w:ascii="Times New Roman" w:hAnsi="Times New Roman" w:cs="Times New Roman"/>
                <w:sz w:val="24"/>
                <w:szCs w:val="24"/>
              </w:rPr>
            </w:pPr>
          </w:p>
        </w:tc>
        <w:tc>
          <w:tcPr>
            <w:tcW w:w="6095" w:type="dxa"/>
          </w:tcPr>
          <w:p w:rsidR="00243465" w:rsidRPr="002B5654" w:rsidRDefault="00243465" w:rsidP="00243465">
            <w:pPr>
              <w:spacing w:after="0" w:line="240" w:lineRule="auto"/>
              <w:ind w:left="131" w:right="132"/>
              <w:rPr>
                <w:rFonts w:ascii="Times New Roman" w:hAnsi="Times New Roman" w:cs="Times New Roman"/>
                <w:sz w:val="24"/>
                <w:szCs w:val="24"/>
              </w:rPr>
            </w:pPr>
            <w:r>
              <w:rPr>
                <w:rFonts w:ascii="Times New Roman" w:hAnsi="Times New Roman" w:cs="Times New Roman"/>
                <w:sz w:val="24"/>
                <w:szCs w:val="24"/>
              </w:rPr>
              <w:t>Гончаров Б.А.,Елисеева Е.В.,</w:t>
            </w:r>
            <w:r w:rsidRPr="002B5654">
              <w:rPr>
                <w:rFonts w:ascii="Times New Roman" w:hAnsi="Times New Roman" w:cs="Times New Roman"/>
                <w:sz w:val="24"/>
                <w:szCs w:val="24"/>
              </w:rPr>
              <w:t>Электов А.А. /Под ред. Симоненко В.Д. Технология, 8 кл.</w:t>
            </w:r>
          </w:p>
        </w:tc>
        <w:tc>
          <w:tcPr>
            <w:tcW w:w="1559" w:type="dxa"/>
          </w:tcPr>
          <w:p w:rsidR="00243465" w:rsidRPr="002B5654" w:rsidRDefault="00243465" w:rsidP="0071065B">
            <w:pPr>
              <w:jc w:val="center"/>
              <w:rPr>
                <w:rFonts w:ascii="Times New Roman" w:hAnsi="Times New Roman" w:cs="Times New Roman"/>
                <w:sz w:val="24"/>
                <w:szCs w:val="24"/>
              </w:rPr>
            </w:pPr>
            <w:r w:rsidRPr="002B5654">
              <w:rPr>
                <w:rFonts w:ascii="Times New Roman" w:hAnsi="Times New Roman" w:cs="Times New Roman"/>
                <w:sz w:val="24"/>
                <w:szCs w:val="24"/>
              </w:rPr>
              <w:t>Вентана-Граф</w:t>
            </w:r>
          </w:p>
        </w:tc>
      </w:tr>
      <w:tr w:rsidR="00243465" w:rsidRPr="002B5654" w:rsidTr="001B43B1">
        <w:tc>
          <w:tcPr>
            <w:tcW w:w="577" w:type="dxa"/>
          </w:tcPr>
          <w:p w:rsidR="00243465" w:rsidRPr="002B5654" w:rsidRDefault="00243465" w:rsidP="0071065B">
            <w:pPr>
              <w:spacing w:after="0"/>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243465" w:rsidRPr="002B5654" w:rsidRDefault="00243465" w:rsidP="0071065B">
            <w:pPr>
              <w:jc w:val="center"/>
              <w:rPr>
                <w:rFonts w:ascii="Times New Roman" w:hAnsi="Times New Roman" w:cs="Times New Roman"/>
                <w:sz w:val="24"/>
                <w:szCs w:val="24"/>
              </w:rPr>
            </w:pPr>
            <w:r w:rsidRPr="002B5654">
              <w:rPr>
                <w:rFonts w:ascii="Times New Roman" w:hAnsi="Times New Roman" w:cs="Times New Roman"/>
                <w:sz w:val="24"/>
                <w:szCs w:val="24"/>
              </w:rPr>
              <w:t>Профориентация</w:t>
            </w:r>
          </w:p>
        </w:tc>
        <w:tc>
          <w:tcPr>
            <w:tcW w:w="851" w:type="dxa"/>
          </w:tcPr>
          <w:p w:rsidR="00243465" w:rsidRPr="002B5654" w:rsidRDefault="00243465" w:rsidP="007106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 9Б,9В</w:t>
            </w:r>
          </w:p>
          <w:p w:rsidR="00243465" w:rsidRPr="002B5654" w:rsidRDefault="00243465" w:rsidP="0071065B">
            <w:pPr>
              <w:spacing w:after="0" w:line="240" w:lineRule="auto"/>
              <w:jc w:val="center"/>
              <w:rPr>
                <w:rFonts w:ascii="Times New Roman" w:hAnsi="Times New Roman" w:cs="Times New Roman"/>
                <w:sz w:val="24"/>
                <w:szCs w:val="24"/>
              </w:rPr>
            </w:pPr>
          </w:p>
        </w:tc>
        <w:tc>
          <w:tcPr>
            <w:tcW w:w="6095" w:type="dxa"/>
          </w:tcPr>
          <w:p w:rsidR="00243465" w:rsidRPr="002B5654" w:rsidRDefault="00243465" w:rsidP="0071065B">
            <w:pPr>
              <w:spacing w:after="0" w:line="240" w:lineRule="auto"/>
              <w:ind w:left="131" w:right="132"/>
              <w:rPr>
                <w:rFonts w:ascii="Times New Roman" w:hAnsi="Times New Roman" w:cs="Times New Roman"/>
                <w:sz w:val="24"/>
                <w:szCs w:val="24"/>
              </w:rPr>
            </w:pPr>
            <w:r w:rsidRPr="002B5654">
              <w:rPr>
                <w:rFonts w:ascii="Times New Roman" w:hAnsi="Times New Roman" w:cs="Times New Roman"/>
                <w:sz w:val="24"/>
                <w:szCs w:val="24"/>
              </w:rPr>
              <w:t>Лернер П.С.,Михальченко Г.Ф.,</w:t>
            </w:r>
          </w:p>
          <w:p w:rsidR="00243465" w:rsidRPr="002B5654" w:rsidRDefault="00243465" w:rsidP="0071065B">
            <w:pPr>
              <w:spacing w:after="0" w:line="240" w:lineRule="auto"/>
              <w:ind w:left="131" w:right="132"/>
              <w:rPr>
                <w:rFonts w:ascii="Times New Roman" w:hAnsi="Times New Roman" w:cs="Times New Roman"/>
                <w:sz w:val="24"/>
                <w:szCs w:val="24"/>
              </w:rPr>
            </w:pPr>
            <w:r w:rsidRPr="002B5654">
              <w:rPr>
                <w:rFonts w:ascii="Times New Roman" w:hAnsi="Times New Roman" w:cs="Times New Roman"/>
                <w:sz w:val="24"/>
                <w:szCs w:val="24"/>
              </w:rPr>
              <w:t xml:space="preserve">Прудило </w:t>
            </w:r>
            <w:r>
              <w:rPr>
                <w:rFonts w:ascii="Times New Roman" w:hAnsi="Times New Roman" w:cs="Times New Roman"/>
                <w:sz w:val="24"/>
                <w:szCs w:val="24"/>
              </w:rPr>
              <w:t>А.В. / Под ред.Чистяковой  С.Н.</w:t>
            </w:r>
            <w:r w:rsidRPr="002B5654">
              <w:rPr>
                <w:rFonts w:ascii="Times New Roman" w:hAnsi="Times New Roman" w:cs="Times New Roman"/>
                <w:sz w:val="24"/>
                <w:szCs w:val="24"/>
              </w:rPr>
              <w:t>Технология. Твоя профессиональная карьера, 8-9 кл.</w:t>
            </w:r>
          </w:p>
        </w:tc>
        <w:tc>
          <w:tcPr>
            <w:tcW w:w="1559" w:type="dxa"/>
          </w:tcPr>
          <w:p w:rsidR="00243465" w:rsidRPr="002B5654" w:rsidRDefault="00243465" w:rsidP="0071065B">
            <w:pPr>
              <w:jc w:val="center"/>
              <w:rPr>
                <w:rFonts w:ascii="Times New Roman" w:hAnsi="Times New Roman" w:cs="Times New Roman"/>
                <w:sz w:val="24"/>
                <w:szCs w:val="24"/>
              </w:rPr>
            </w:pPr>
            <w:r w:rsidRPr="002B5654">
              <w:rPr>
                <w:rFonts w:ascii="Times New Roman" w:hAnsi="Times New Roman" w:cs="Times New Roman"/>
                <w:sz w:val="24"/>
                <w:szCs w:val="24"/>
              </w:rPr>
              <w:t>Просвещение</w:t>
            </w:r>
          </w:p>
          <w:p w:rsidR="00243465" w:rsidRPr="002B5654" w:rsidRDefault="00243465" w:rsidP="0071065B">
            <w:pPr>
              <w:jc w:val="center"/>
              <w:rPr>
                <w:rFonts w:ascii="Times New Roman" w:hAnsi="Times New Roman" w:cs="Times New Roman"/>
                <w:sz w:val="24"/>
                <w:szCs w:val="24"/>
              </w:rPr>
            </w:pPr>
          </w:p>
        </w:tc>
      </w:tr>
    </w:tbl>
    <w:p w:rsidR="00AE5DD8" w:rsidRDefault="00AE5DD8" w:rsidP="00FE33EB">
      <w:pPr>
        <w:jc w:val="center"/>
        <w:rPr>
          <w:rFonts w:ascii="Times New Roman" w:hAnsi="Times New Roman" w:cs="Times New Roman"/>
          <w:b/>
          <w:color w:val="0070C0"/>
          <w:sz w:val="26"/>
          <w:szCs w:val="26"/>
        </w:rPr>
      </w:pPr>
    </w:p>
    <w:p w:rsidR="0071065B" w:rsidRDefault="0071065B" w:rsidP="00FE33EB">
      <w:pPr>
        <w:jc w:val="center"/>
        <w:rPr>
          <w:rFonts w:ascii="Times New Roman" w:hAnsi="Times New Roman" w:cs="Times New Roman"/>
          <w:b/>
          <w:color w:val="0070C0"/>
          <w:sz w:val="26"/>
          <w:szCs w:val="26"/>
        </w:rPr>
      </w:pPr>
    </w:p>
    <w:p w:rsidR="0071065B" w:rsidRDefault="0071065B" w:rsidP="00FE33EB">
      <w:pPr>
        <w:jc w:val="center"/>
        <w:rPr>
          <w:rFonts w:ascii="Times New Roman" w:hAnsi="Times New Roman" w:cs="Times New Roman"/>
          <w:b/>
          <w:color w:val="0070C0"/>
          <w:sz w:val="26"/>
          <w:szCs w:val="26"/>
        </w:rPr>
      </w:pPr>
    </w:p>
    <w:p w:rsidR="00AE5DD8" w:rsidRDefault="00AE5DD8" w:rsidP="00FE33EB">
      <w:pPr>
        <w:jc w:val="center"/>
        <w:rPr>
          <w:rFonts w:ascii="Times New Roman" w:hAnsi="Times New Roman" w:cs="Times New Roman"/>
          <w:b/>
          <w:color w:val="0070C0"/>
          <w:sz w:val="26"/>
          <w:szCs w:val="26"/>
        </w:rPr>
      </w:pPr>
    </w:p>
    <w:p w:rsidR="00AE5DD8" w:rsidRDefault="00AE5DD8" w:rsidP="00FE33EB">
      <w:pPr>
        <w:jc w:val="center"/>
        <w:rPr>
          <w:rFonts w:ascii="Times New Roman" w:hAnsi="Times New Roman" w:cs="Times New Roman"/>
          <w:b/>
          <w:color w:val="0070C0"/>
          <w:sz w:val="26"/>
          <w:szCs w:val="26"/>
        </w:rPr>
      </w:pPr>
    </w:p>
    <w:p w:rsidR="00AE5DD8" w:rsidRPr="00767901" w:rsidRDefault="00AE5DD8" w:rsidP="00FE33EB">
      <w:pPr>
        <w:jc w:val="center"/>
        <w:rPr>
          <w:rFonts w:ascii="Times New Roman" w:hAnsi="Times New Roman" w:cs="Times New Roman"/>
          <w:b/>
          <w:color w:val="0070C0"/>
          <w:sz w:val="26"/>
          <w:szCs w:val="26"/>
        </w:rPr>
      </w:pPr>
    </w:p>
    <w:p w:rsidR="00767901" w:rsidRDefault="00767901"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67901" w:rsidRDefault="00767901"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67901" w:rsidRDefault="00767901"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B1F50" w:rsidRDefault="007B1F50"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B1F50" w:rsidRDefault="007B1F50"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B1F50" w:rsidRDefault="007B1F50"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B1F50" w:rsidRDefault="007B1F50"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B1F50" w:rsidRDefault="007B1F50"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D8633E" w:rsidRDefault="00D8633E"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B1F50" w:rsidRDefault="007B1F50" w:rsidP="007E74B5">
      <w:pPr>
        <w:pStyle w:val="aa"/>
        <w:spacing w:after="0" w:line="360" w:lineRule="auto"/>
        <w:ind w:left="1080" w:right="225" w:firstLine="709"/>
        <w:jc w:val="center"/>
        <w:rPr>
          <w:rFonts w:ascii="Times New Roman" w:eastAsia="Times New Roman" w:hAnsi="Times New Roman"/>
          <w:b/>
          <w:color w:val="C00000"/>
          <w:sz w:val="28"/>
          <w:szCs w:val="28"/>
          <w:lang w:eastAsia="ru-RU"/>
        </w:rPr>
      </w:pPr>
    </w:p>
    <w:p w:rsidR="00767901" w:rsidRPr="007B1F50" w:rsidRDefault="00B063E2" w:rsidP="00767901">
      <w:pPr>
        <w:pStyle w:val="aa"/>
        <w:spacing w:after="0" w:line="240" w:lineRule="auto"/>
        <w:ind w:left="142" w:right="227"/>
        <w:jc w:val="center"/>
        <w:rPr>
          <w:rFonts w:ascii="Times New Roman" w:eastAsia="Times New Roman" w:hAnsi="Times New Roman"/>
          <w:b/>
          <w:color w:val="002060"/>
          <w:sz w:val="26"/>
          <w:szCs w:val="26"/>
          <w:lang w:eastAsia="ru-RU"/>
        </w:rPr>
      </w:pPr>
      <w:r w:rsidRPr="00767901">
        <w:rPr>
          <w:rFonts w:ascii="Times New Roman" w:eastAsia="Times New Roman" w:hAnsi="Times New Roman"/>
          <w:b/>
          <w:color w:val="002060"/>
          <w:sz w:val="28"/>
          <w:szCs w:val="28"/>
          <w:lang w:eastAsia="ru-RU"/>
        </w:rPr>
        <w:lastRenderedPageBreak/>
        <w:t>3</w:t>
      </w:r>
      <w:r w:rsidRPr="007B1F50">
        <w:rPr>
          <w:rFonts w:ascii="Times New Roman" w:eastAsia="Times New Roman" w:hAnsi="Times New Roman"/>
          <w:b/>
          <w:color w:val="002060"/>
          <w:sz w:val="26"/>
          <w:szCs w:val="26"/>
          <w:lang w:eastAsia="ru-RU"/>
        </w:rPr>
        <w:t>.</w:t>
      </w:r>
      <w:r w:rsidR="00522C15" w:rsidRPr="007B1F50">
        <w:rPr>
          <w:rFonts w:ascii="Times New Roman" w:eastAsia="Times New Roman" w:hAnsi="Times New Roman"/>
          <w:b/>
          <w:color w:val="002060"/>
          <w:sz w:val="26"/>
          <w:szCs w:val="26"/>
          <w:lang w:eastAsia="ru-RU"/>
        </w:rPr>
        <w:t xml:space="preserve">4. </w:t>
      </w:r>
      <w:r w:rsidR="00296BB1" w:rsidRPr="007B1F50">
        <w:rPr>
          <w:rFonts w:ascii="Times New Roman" w:eastAsia="Times New Roman" w:hAnsi="Times New Roman"/>
          <w:b/>
          <w:color w:val="002060"/>
          <w:sz w:val="26"/>
          <w:szCs w:val="26"/>
          <w:lang w:eastAsia="ru-RU"/>
        </w:rPr>
        <w:t xml:space="preserve"> </w:t>
      </w:r>
      <w:r w:rsidR="00C23FAC" w:rsidRPr="007B1F50">
        <w:rPr>
          <w:rFonts w:ascii="Times New Roman" w:eastAsia="Times New Roman" w:hAnsi="Times New Roman"/>
          <w:b/>
          <w:color w:val="002060"/>
          <w:sz w:val="26"/>
          <w:szCs w:val="26"/>
          <w:lang w:eastAsia="ru-RU"/>
        </w:rPr>
        <w:t>Мониторинг и оценка качества реализации</w:t>
      </w:r>
      <w:r w:rsidR="00767901" w:rsidRPr="007B1F50">
        <w:rPr>
          <w:rFonts w:ascii="Times New Roman" w:eastAsia="Times New Roman" w:hAnsi="Times New Roman"/>
          <w:b/>
          <w:color w:val="002060"/>
          <w:sz w:val="26"/>
          <w:szCs w:val="26"/>
          <w:lang w:eastAsia="ru-RU"/>
        </w:rPr>
        <w:t xml:space="preserve"> </w:t>
      </w:r>
      <w:r w:rsidR="00A1300B" w:rsidRPr="007B1F50">
        <w:rPr>
          <w:rFonts w:ascii="Times New Roman" w:eastAsia="Times New Roman" w:hAnsi="Times New Roman"/>
          <w:b/>
          <w:color w:val="002060"/>
          <w:sz w:val="26"/>
          <w:szCs w:val="26"/>
          <w:lang w:eastAsia="ru-RU"/>
        </w:rPr>
        <w:t xml:space="preserve">Основной </w:t>
      </w:r>
      <w:r w:rsidR="003762D6" w:rsidRPr="007B1F50">
        <w:rPr>
          <w:rFonts w:ascii="Times New Roman" w:eastAsia="Times New Roman" w:hAnsi="Times New Roman"/>
          <w:b/>
          <w:color w:val="002060"/>
          <w:sz w:val="26"/>
          <w:szCs w:val="26"/>
          <w:lang w:eastAsia="ru-RU"/>
        </w:rPr>
        <w:t>обще</w:t>
      </w:r>
      <w:r w:rsidR="00A1300B" w:rsidRPr="007B1F50">
        <w:rPr>
          <w:rFonts w:ascii="Times New Roman" w:eastAsia="Times New Roman" w:hAnsi="Times New Roman"/>
          <w:b/>
          <w:color w:val="002060"/>
          <w:sz w:val="26"/>
          <w:szCs w:val="26"/>
          <w:lang w:eastAsia="ru-RU"/>
        </w:rPr>
        <w:t>о</w:t>
      </w:r>
      <w:r w:rsidR="00C23FAC" w:rsidRPr="007B1F50">
        <w:rPr>
          <w:rFonts w:ascii="Times New Roman" w:eastAsia="Times New Roman" w:hAnsi="Times New Roman"/>
          <w:b/>
          <w:color w:val="002060"/>
          <w:sz w:val="26"/>
          <w:szCs w:val="26"/>
          <w:lang w:eastAsia="ru-RU"/>
        </w:rPr>
        <w:t>бразовательной  программы</w:t>
      </w:r>
    </w:p>
    <w:p w:rsidR="00C23FAC" w:rsidRPr="007B1F50" w:rsidRDefault="00AD19C1" w:rsidP="00767901">
      <w:pPr>
        <w:pStyle w:val="aa"/>
        <w:spacing w:after="0" w:line="240" w:lineRule="auto"/>
        <w:ind w:left="142" w:right="227"/>
        <w:jc w:val="center"/>
        <w:rPr>
          <w:rFonts w:ascii="Times New Roman" w:eastAsia="Times New Roman" w:hAnsi="Times New Roman"/>
          <w:b/>
          <w:color w:val="002060"/>
          <w:sz w:val="26"/>
          <w:szCs w:val="26"/>
          <w:lang w:eastAsia="ru-RU"/>
        </w:rPr>
      </w:pPr>
      <w:r w:rsidRPr="007B1F50">
        <w:rPr>
          <w:rFonts w:ascii="Times New Roman" w:eastAsia="Times New Roman" w:hAnsi="Times New Roman"/>
          <w:b/>
          <w:color w:val="002060"/>
          <w:sz w:val="26"/>
          <w:szCs w:val="26"/>
          <w:lang w:eastAsia="ru-RU"/>
        </w:rPr>
        <w:t>(оценочные материалы)</w:t>
      </w:r>
    </w:p>
    <w:p w:rsidR="00767901" w:rsidRPr="00767901" w:rsidRDefault="00767901" w:rsidP="00767901">
      <w:pPr>
        <w:pStyle w:val="aa"/>
        <w:spacing w:after="0" w:line="240" w:lineRule="auto"/>
        <w:ind w:left="142" w:right="227"/>
        <w:rPr>
          <w:rFonts w:ascii="Times New Roman" w:eastAsia="Times New Roman" w:hAnsi="Times New Roman"/>
          <w:b/>
          <w:color w:val="002060"/>
          <w:sz w:val="28"/>
          <w:szCs w:val="28"/>
          <w:lang w:eastAsia="ru-RU"/>
        </w:rPr>
      </w:pPr>
    </w:p>
    <w:p w:rsidR="00DA2C07" w:rsidRDefault="00767901" w:rsidP="00767901">
      <w:pPr>
        <w:pStyle w:val="2"/>
        <w:numPr>
          <w:ilvl w:val="0"/>
          <w:numId w:val="0"/>
        </w:numPr>
        <w:jc w:val="left"/>
        <w:rPr>
          <w:sz w:val="26"/>
          <w:szCs w:val="26"/>
        </w:rPr>
      </w:pPr>
      <w:r>
        <w:rPr>
          <w:sz w:val="26"/>
          <w:szCs w:val="26"/>
        </w:rPr>
        <w:t xml:space="preserve">             </w:t>
      </w:r>
      <w:r w:rsidR="00DD2F0D" w:rsidRPr="00767901">
        <w:rPr>
          <w:sz w:val="26"/>
          <w:szCs w:val="26"/>
        </w:rPr>
        <w:t>Планируемые результаты</w:t>
      </w:r>
    </w:p>
    <w:p w:rsidR="00BB4B1D" w:rsidRPr="00BB4B1D" w:rsidRDefault="00BB4B1D" w:rsidP="00BB4B1D">
      <w:pPr>
        <w:rPr>
          <w:lang w:eastAsia="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796"/>
      </w:tblGrid>
      <w:tr w:rsidR="006673A5" w:rsidRPr="00767901" w:rsidTr="00BA14FC">
        <w:trPr>
          <w:jc w:val="center"/>
        </w:trPr>
        <w:tc>
          <w:tcPr>
            <w:tcW w:w="1951" w:type="dxa"/>
          </w:tcPr>
          <w:p w:rsidR="006673A5" w:rsidRPr="00767901" w:rsidRDefault="00555922" w:rsidP="00555922">
            <w:pPr>
              <w:spacing w:after="0" w:line="240" w:lineRule="auto"/>
              <w:rPr>
                <w:rFonts w:ascii="Times New Roman" w:hAnsi="Times New Roman"/>
                <w:i/>
                <w:sz w:val="26"/>
                <w:szCs w:val="26"/>
              </w:rPr>
            </w:pPr>
            <w:r w:rsidRPr="00767901">
              <w:rPr>
                <w:rFonts w:ascii="Times New Roman" w:hAnsi="Times New Roman"/>
                <w:i/>
                <w:sz w:val="26"/>
                <w:szCs w:val="26"/>
              </w:rPr>
              <w:t>Уровень</w:t>
            </w:r>
            <w:r w:rsidR="006673A5" w:rsidRPr="00767901">
              <w:rPr>
                <w:rFonts w:ascii="Times New Roman" w:hAnsi="Times New Roman"/>
                <w:i/>
                <w:sz w:val="26"/>
                <w:szCs w:val="26"/>
              </w:rPr>
              <w:t xml:space="preserve"> обучения</w:t>
            </w:r>
          </w:p>
        </w:tc>
        <w:tc>
          <w:tcPr>
            <w:tcW w:w="7796" w:type="dxa"/>
          </w:tcPr>
          <w:p w:rsidR="006673A5" w:rsidRPr="00767901" w:rsidRDefault="006673A5" w:rsidP="007E74B5">
            <w:pPr>
              <w:spacing w:after="0" w:line="240" w:lineRule="auto"/>
              <w:ind w:firstLine="709"/>
              <w:jc w:val="center"/>
              <w:rPr>
                <w:rFonts w:ascii="Times New Roman" w:hAnsi="Times New Roman"/>
                <w:i/>
                <w:sz w:val="26"/>
                <w:szCs w:val="26"/>
              </w:rPr>
            </w:pPr>
            <w:r w:rsidRPr="00767901">
              <w:rPr>
                <w:rFonts w:ascii="Times New Roman" w:hAnsi="Times New Roman"/>
                <w:i/>
                <w:sz w:val="26"/>
                <w:szCs w:val="26"/>
              </w:rPr>
              <w:t>Ожидаемый результат</w:t>
            </w:r>
          </w:p>
        </w:tc>
      </w:tr>
      <w:tr w:rsidR="006673A5" w:rsidRPr="00767901" w:rsidTr="00BA14FC">
        <w:trPr>
          <w:jc w:val="center"/>
        </w:trPr>
        <w:tc>
          <w:tcPr>
            <w:tcW w:w="1951" w:type="dxa"/>
          </w:tcPr>
          <w:p w:rsidR="00AD19C1" w:rsidRPr="00767901" w:rsidRDefault="00AD19C1" w:rsidP="00986375">
            <w:pPr>
              <w:spacing w:after="0" w:line="240" w:lineRule="auto"/>
              <w:jc w:val="center"/>
              <w:rPr>
                <w:rFonts w:ascii="Times New Roman" w:hAnsi="Times New Roman"/>
                <w:sz w:val="26"/>
                <w:szCs w:val="26"/>
              </w:rPr>
            </w:pPr>
            <w:r w:rsidRPr="00767901">
              <w:rPr>
                <w:rFonts w:ascii="Times New Roman" w:hAnsi="Times New Roman"/>
                <w:sz w:val="26"/>
                <w:szCs w:val="26"/>
              </w:rPr>
              <w:t>Основное общее</w:t>
            </w:r>
          </w:p>
          <w:p w:rsidR="006673A5" w:rsidRPr="00767901" w:rsidRDefault="006673A5" w:rsidP="00986375">
            <w:pPr>
              <w:spacing w:after="0" w:line="240" w:lineRule="auto"/>
              <w:jc w:val="center"/>
              <w:rPr>
                <w:rFonts w:ascii="Times New Roman" w:hAnsi="Times New Roman"/>
                <w:sz w:val="26"/>
                <w:szCs w:val="26"/>
              </w:rPr>
            </w:pPr>
            <w:r w:rsidRPr="00767901">
              <w:rPr>
                <w:rFonts w:ascii="Times New Roman" w:hAnsi="Times New Roman"/>
                <w:sz w:val="26"/>
                <w:szCs w:val="26"/>
              </w:rPr>
              <w:t>образование</w:t>
            </w:r>
          </w:p>
        </w:tc>
        <w:tc>
          <w:tcPr>
            <w:tcW w:w="7796" w:type="dxa"/>
          </w:tcPr>
          <w:p w:rsidR="00DB3B6F" w:rsidRPr="00767901" w:rsidRDefault="00DB3B6F" w:rsidP="007E74B5">
            <w:pPr>
              <w:spacing w:after="0" w:line="240" w:lineRule="auto"/>
              <w:ind w:firstLine="709"/>
              <w:jc w:val="both"/>
              <w:rPr>
                <w:rFonts w:ascii="Times New Roman" w:eastAsia="Times New Roman" w:hAnsi="Times New Roman"/>
                <w:sz w:val="26"/>
                <w:szCs w:val="26"/>
                <w:lang w:eastAsia="ru-RU"/>
              </w:rPr>
            </w:pPr>
            <w:r w:rsidRPr="00767901">
              <w:rPr>
                <w:rFonts w:ascii="Times New Roman" w:eastAsia="Times New Roman" w:hAnsi="Times New Roman"/>
                <w:sz w:val="26"/>
                <w:szCs w:val="26"/>
                <w:lang w:eastAsia="ru-RU"/>
              </w:rPr>
              <w:t>- Положительная (на допустимом уровне) динамика учебных достижений</w:t>
            </w:r>
            <w:r w:rsidR="00A76D66" w:rsidRPr="00767901">
              <w:rPr>
                <w:rFonts w:ascii="Times New Roman" w:eastAsia="Times New Roman" w:hAnsi="Times New Roman"/>
                <w:sz w:val="26"/>
                <w:szCs w:val="26"/>
                <w:lang w:eastAsia="ru-RU"/>
              </w:rPr>
              <w:t>: уровень обученности, качество знаний, средний балл, успешность</w:t>
            </w:r>
            <w:r w:rsidRPr="00767901">
              <w:rPr>
                <w:rFonts w:ascii="Times New Roman" w:eastAsia="Times New Roman" w:hAnsi="Times New Roman"/>
                <w:sz w:val="26"/>
                <w:szCs w:val="26"/>
                <w:lang w:eastAsia="ru-RU"/>
              </w:rPr>
              <w:t xml:space="preserve"> при освоении дисциплин учебного плана </w:t>
            </w:r>
            <w:r w:rsidR="00AD19C1" w:rsidRPr="00767901">
              <w:rPr>
                <w:rFonts w:ascii="Times New Roman" w:eastAsia="Times New Roman" w:hAnsi="Times New Roman"/>
                <w:sz w:val="26"/>
                <w:szCs w:val="26"/>
                <w:lang w:eastAsia="ru-RU"/>
              </w:rPr>
              <w:t>Основной о</w:t>
            </w:r>
            <w:r w:rsidRPr="00767901">
              <w:rPr>
                <w:rFonts w:ascii="Times New Roman" w:eastAsia="Times New Roman" w:hAnsi="Times New Roman"/>
                <w:sz w:val="26"/>
                <w:szCs w:val="26"/>
                <w:lang w:eastAsia="ru-RU"/>
              </w:rPr>
              <w:t xml:space="preserve">бразовательной программы; </w:t>
            </w:r>
          </w:p>
          <w:p w:rsidR="004E57A4" w:rsidRPr="00767901" w:rsidRDefault="004E57A4" w:rsidP="007E74B5">
            <w:pPr>
              <w:spacing w:after="0" w:line="240" w:lineRule="auto"/>
              <w:ind w:firstLine="709"/>
              <w:jc w:val="both"/>
              <w:rPr>
                <w:rFonts w:ascii="Times New Roman" w:eastAsia="Times New Roman" w:hAnsi="Times New Roman"/>
                <w:sz w:val="26"/>
                <w:szCs w:val="26"/>
                <w:lang w:eastAsia="ru-RU"/>
              </w:rPr>
            </w:pPr>
            <w:r w:rsidRPr="00767901">
              <w:rPr>
                <w:rFonts w:ascii="Times New Roman" w:eastAsia="Times New Roman" w:hAnsi="Times New Roman"/>
                <w:sz w:val="26"/>
                <w:szCs w:val="26"/>
                <w:lang w:eastAsia="ru-RU"/>
              </w:rPr>
              <w:t xml:space="preserve">- высокая результативность (отсутствие отрицательной динамики) участия в предметных </w:t>
            </w:r>
            <w:r w:rsidR="00AD19C1" w:rsidRPr="00767901">
              <w:rPr>
                <w:rFonts w:ascii="Times New Roman" w:eastAsia="Times New Roman" w:hAnsi="Times New Roman"/>
                <w:sz w:val="26"/>
                <w:szCs w:val="26"/>
                <w:lang w:eastAsia="ru-RU"/>
              </w:rPr>
              <w:t>олимпиадах, конкурсах,</w:t>
            </w:r>
            <w:r w:rsidRPr="00767901">
              <w:rPr>
                <w:rFonts w:ascii="Times New Roman" w:eastAsia="Times New Roman" w:hAnsi="Times New Roman"/>
                <w:sz w:val="26"/>
                <w:szCs w:val="26"/>
                <w:lang w:eastAsia="ru-RU"/>
              </w:rPr>
              <w:t xml:space="preserve"> социально-значимы</w:t>
            </w:r>
            <w:r w:rsidR="00AD19C1" w:rsidRPr="00767901">
              <w:rPr>
                <w:rFonts w:ascii="Times New Roman" w:eastAsia="Times New Roman" w:hAnsi="Times New Roman"/>
                <w:sz w:val="26"/>
                <w:szCs w:val="26"/>
                <w:lang w:eastAsia="ru-RU"/>
              </w:rPr>
              <w:t>е</w:t>
            </w:r>
            <w:r w:rsidRPr="00767901">
              <w:rPr>
                <w:rFonts w:ascii="Times New Roman" w:eastAsia="Times New Roman" w:hAnsi="Times New Roman"/>
                <w:sz w:val="26"/>
                <w:szCs w:val="26"/>
                <w:lang w:eastAsia="ru-RU"/>
              </w:rPr>
              <w:t xml:space="preserve"> достижени</w:t>
            </w:r>
            <w:r w:rsidR="00AD19C1" w:rsidRPr="00767901">
              <w:rPr>
                <w:rFonts w:ascii="Times New Roman" w:eastAsia="Times New Roman" w:hAnsi="Times New Roman"/>
                <w:sz w:val="26"/>
                <w:szCs w:val="26"/>
                <w:lang w:eastAsia="ru-RU"/>
              </w:rPr>
              <w:t>я</w:t>
            </w:r>
            <w:r w:rsidRPr="00767901">
              <w:rPr>
                <w:rFonts w:ascii="Times New Roman" w:eastAsia="Times New Roman" w:hAnsi="Times New Roman"/>
                <w:sz w:val="26"/>
                <w:szCs w:val="26"/>
                <w:lang w:eastAsia="ru-RU"/>
              </w:rPr>
              <w:t>;</w:t>
            </w:r>
          </w:p>
          <w:p w:rsidR="00C3369C" w:rsidRPr="00767901" w:rsidRDefault="00C3369C" w:rsidP="007E74B5">
            <w:pPr>
              <w:spacing w:after="0" w:line="240" w:lineRule="auto"/>
              <w:ind w:firstLine="709"/>
              <w:jc w:val="both"/>
              <w:rPr>
                <w:rFonts w:ascii="Times New Roman" w:eastAsia="Times New Roman" w:hAnsi="Times New Roman"/>
                <w:sz w:val="26"/>
                <w:szCs w:val="26"/>
                <w:lang w:eastAsia="ru-RU"/>
              </w:rPr>
            </w:pPr>
            <w:r w:rsidRPr="00767901">
              <w:rPr>
                <w:rFonts w:ascii="Times New Roman" w:eastAsia="Times New Roman" w:hAnsi="Times New Roman"/>
                <w:sz w:val="26"/>
                <w:szCs w:val="26"/>
                <w:lang w:eastAsia="ru-RU"/>
              </w:rPr>
              <w:t>- положительная динамика результатов</w:t>
            </w:r>
            <w:r w:rsidR="00305D62" w:rsidRPr="00767901">
              <w:rPr>
                <w:rFonts w:ascii="Times New Roman" w:eastAsia="Times New Roman" w:hAnsi="Times New Roman"/>
                <w:sz w:val="26"/>
                <w:szCs w:val="26"/>
                <w:lang w:eastAsia="ru-RU"/>
              </w:rPr>
              <w:t xml:space="preserve"> промежуточной и итоговой аттестации;</w:t>
            </w:r>
          </w:p>
          <w:p w:rsidR="002C154F" w:rsidRPr="00767901" w:rsidRDefault="002C154F" w:rsidP="007E74B5">
            <w:pPr>
              <w:pStyle w:val="aa"/>
              <w:spacing w:after="0" w:line="240" w:lineRule="auto"/>
              <w:ind w:left="0" w:firstLine="709"/>
              <w:jc w:val="both"/>
              <w:rPr>
                <w:rFonts w:ascii="Times New Roman" w:hAnsi="Times New Roman" w:cs="Times New Roman"/>
                <w:sz w:val="26"/>
                <w:szCs w:val="26"/>
              </w:rPr>
            </w:pPr>
            <w:r w:rsidRPr="00767901">
              <w:rPr>
                <w:sz w:val="26"/>
                <w:szCs w:val="26"/>
              </w:rPr>
              <w:t xml:space="preserve">- </w:t>
            </w:r>
            <w:r w:rsidRPr="00767901">
              <w:rPr>
                <w:rFonts w:ascii="Times New Roman" w:hAnsi="Times New Roman" w:cs="Times New Roman"/>
                <w:sz w:val="26"/>
                <w:szCs w:val="26"/>
              </w:rPr>
              <w:t xml:space="preserve">реальные  возможности </w:t>
            </w:r>
            <w:r w:rsidR="002E78D7" w:rsidRPr="00767901">
              <w:rPr>
                <w:rFonts w:ascii="Times New Roman" w:hAnsi="Times New Roman" w:cs="Times New Roman"/>
                <w:sz w:val="26"/>
                <w:szCs w:val="26"/>
              </w:rPr>
              <w:t xml:space="preserve"> свободного  выбора обучающим</w:t>
            </w:r>
            <w:r w:rsidR="00555922" w:rsidRPr="00767901">
              <w:rPr>
                <w:rFonts w:ascii="Times New Roman" w:hAnsi="Times New Roman" w:cs="Times New Roman"/>
                <w:sz w:val="26"/>
                <w:szCs w:val="26"/>
              </w:rPr>
              <w:t>и</w:t>
            </w:r>
            <w:r w:rsidR="002E78D7" w:rsidRPr="00767901">
              <w:rPr>
                <w:rFonts w:ascii="Times New Roman" w:hAnsi="Times New Roman" w:cs="Times New Roman"/>
                <w:sz w:val="26"/>
                <w:szCs w:val="26"/>
              </w:rPr>
              <w:t>ся</w:t>
            </w:r>
            <w:r w:rsidR="002202CF" w:rsidRPr="00767901">
              <w:rPr>
                <w:rFonts w:ascii="Times New Roman" w:hAnsi="Times New Roman" w:cs="Times New Roman"/>
                <w:sz w:val="26"/>
                <w:szCs w:val="26"/>
              </w:rPr>
              <w:t xml:space="preserve">  направлений</w:t>
            </w:r>
            <w:r w:rsidR="00A76D66" w:rsidRPr="00767901">
              <w:rPr>
                <w:rFonts w:ascii="Times New Roman" w:hAnsi="Times New Roman" w:cs="Times New Roman"/>
                <w:sz w:val="26"/>
                <w:szCs w:val="26"/>
              </w:rPr>
              <w:t xml:space="preserve"> </w:t>
            </w:r>
            <w:r w:rsidR="00555922" w:rsidRPr="00767901">
              <w:rPr>
                <w:rFonts w:ascii="Times New Roman" w:hAnsi="Times New Roman" w:cs="Times New Roman"/>
                <w:sz w:val="26"/>
                <w:szCs w:val="26"/>
              </w:rPr>
              <w:t xml:space="preserve">и </w:t>
            </w:r>
            <w:r w:rsidR="00A76D66" w:rsidRPr="00767901">
              <w:rPr>
                <w:rFonts w:ascii="Times New Roman" w:hAnsi="Times New Roman" w:cs="Times New Roman"/>
                <w:sz w:val="26"/>
                <w:szCs w:val="26"/>
              </w:rPr>
              <w:t>форм</w:t>
            </w:r>
            <w:r w:rsidRPr="00767901">
              <w:rPr>
                <w:rFonts w:ascii="Times New Roman" w:hAnsi="Times New Roman" w:cs="Times New Roman"/>
                <w:sz w:val="26"/>
                <w:szCs w:val="26"/>
              </w:rPr>
              <w:t xml:space="preserve"> в</w:t>
            </w:r>
            <w:r w:rsidR="00A76D66" w:rsidRPr="00767901">
              <w:rPr>
                <w:rFonts w:ascii="Times New Roman" w:hAnsi="Times New Roman" w:cs="Times New Roman"/>
                <w:sz w:val="26"/>
                <w:szCs w:val="26"/>
              </w:rPr>
              <w:t>неклассных занятий по интересам</w:t>
            </w:r>
            <w:r w:rsidRPr="00767901">
              <w:rPr>
                <w:rFonts w:ascii="Times New Roman" w:hAnsi="Times New Roman" w:cs="Times New Roman"/>
                <w:sz w:val="26"/>
                <w:szCs w:val="26"/>
              </w:rPr>
              <w:t>;</w:t>
            </w:r>
          </w:p>
          <w:p w:rsidR="00E0084F" w:rsidRPr="00767901" w:rsidRDefault="00347129" w:rsidP="007E74B5">
            <w:pPr>
              <w:pStyle w:val="aa"/>
              <w:spacing w:after="0" w:line="240" w:lineRule="auto"/>
              <w:ind w:left="0" w:firstLine="709"/>
              <w:jc w:val="both"/>
              <w:rPr>
                <w:rFonts w:ascii="Times New Roman" w:hAnsi="Times New Roman" w:cs="Times New Roman"/>
                <w:sz w:val="26"/>
                <w:szCs w:val="26"/>
              </w:rPr>
            </w:pPr>
            <w:r w:rsidRPr="00767901">
              <w:rPr>
                <w:rFonts w:ascii="Times New Roman" w:hAnsi="Times New Roman" w:cs="Times New Roman"/>
                <w:sz w:val="26"/>
                <w:szCs w:val="26"/>
              </w:rPr>
              <w:t xml:space="preserve">- </w:t>
            </w:r>
            <w:r w:rsidR="00D14E14" w:rsidRPr="00767901">
              <w:rPr>
                <w:rFonts w:ascii="Times New Roman" w:hAnsi="Times New Roman" w:cs="Times New Roman"/>
                <w:sz w:val="26"/>
                <w:szCs w:val="26"/>
              </w:rPr>
              <w:t xml:space="preserve">высокий </w:t>
            </w:r>
            <w:r w:rsidR="00E0084F" w:rsidRPr="00767901">
              <w:rPr>
                <w:rFonts w:ascii="Times New Roman" w:hAnsi="Times New Roman" w:cs="Times New Roman"/>
                <w:sz w:val="26"/>
                <w:szCs w:val="26"/>
              </w:rPr>
              <w:t>уровень сформированности  гражданского правосознания,  патриотизма,  социальной  активно</w:t>
            </w:r>
            <w:r w:rsidR="00986375" w:rsidRPr="00767901">
              <w:rPr>
                <w:rFonts w:ascii="Times New Roman" w:hAnsi="Times New Roman" w:cs="Times New Roman"/>
                <w:sz w:val="26"/>
                <w:szCs w:val="26"/>
              </w:rPr>
              <w:t>сти, соответствующий возрасту уча</w:t>
            </w:r>
            <w:r w:rsidR="00E0084F" w:rsidRPr="00767901">
              <w:rPr>
                <w:rFonts w:ascii="Times New Roman" w:hAnsi="Times New Roman" w:cs="Times New Roman"/>
                <w:sz w:val="26"/>
                <w:szCs w:val="26"/>
              </w:rPr>
              <w:t xml:space="preserve">щихся; </w:t>
            </w:r>
          </w:p>
          <w:p w:rsidR="00E0084F" w:rsidRPr="00767901" w:rsidRDefault="00E0084F" w:rsidP="007E74B5">
            <w:pPr>
              <w:pStyle w:val="aa"/>
              <w:spacing w:after="0" w:line="240" w:lineRule="auto"/>
              <w:ind w:left="0" w:firstLine="709"/>
              <w:jc w:val="both"/>
              <w:rPr>
                <w:rFonts w:ascii="Times New Roman" w:hAnsi="Times New Roman" w:cs="Times New Roman"/>
                <w:sz w:val="26"/>
                <w:szCs w:val="26"/>
              </w:rPr>
            </w:pPr>
            <w:r w:rsidRPr="00767901">
              <w:rPr>
                <w:rFonts w:ascii="Times New Roman" w:hAnsi="Times New Roman" w:cs="Times New Roman"/>
                <w:sz w:val="26"/>
                <w:szCs w:val="26"/>
              </w:rPr>
              <w:t xml:space="preserve">-  </w:t>
            </w:r>
            <w:r w:rsidR="00347129" w:rsidRPr="00767901">
              <w:rPr>
                <w:rFonts w:ascii="Times New Roman" w:hAnsi="Times New Roman" w:cs="Times New Roman"/>
                <w:sz w:val="26"/>
                <w:szCs w:val="26"/>
              </w:rPr>
              <w:t xml:space="preserve">достаточная </w:t>
            </w:r>
            <w:r w:rsidRPr="00767901">
              <w:rPr>
                <w:rFonts w:ascii="Times New Roman" w:hAnsi="Times New Roman" w:cs="Times New Roman"/>
                <w:sz w:val="26"/>
                <w:szCs w:val="26"/>
              </w:rPr>
              <w:t xml:space="preserve">степень  развития нравственных идеалов и нравственного поведения, экологической культуры личности; </w:t>
            </w:r>
          </w:p>
          <w:p w:rsidR="00E0084F" w:rsidRPr="00767901" w:rsidRDefault="00E0084F" w:rsidP="007E74B5">
            <w:pPr>
              <w:pStyle w:val="aa"/>
              <w:spacing w:after="0" w:line="240" w:lineRule="auto"/>
              <w:ind w:left="0" w:firstLine="709"/>
              <w:jc w:val="both"/>
              <w:rPr>
                <w:rFonts w:ascii="Times New Roman" w:hAnsi="Times New Roman" w:cs="Times New Roman"/>
                <w:sz w:val="26"/>
                <w:szCs w:val="26"/>
              </w:rPr>
            </w:pPr>
            <w:r w:rsidRPr="00767901">
              <w:rPr>
                <w:rFonts w:ascii="Times New Roman" w:hAnsi="Times New Roman" w:cs="Times New Roman"/>
                <w:sz w:val="26"/>
                <w:szCs w:val="26"/>
              </w:rPr>
              <w:t>- отсутствие правонарушений;</w:t>
            </w:r>
          </w:p>
          <w:p w:rsidR="0029177B" w:rsidRPr="00767901" w:rsidRDefault="0029177B" w:rsidP="007E74B5">
            <w:pPr>
              <w:pStyle w:val="aa"/>
              <w:spacing w:after="0" w:line="240" w:lineRule="auto"/>
              <w:ind w:left="0" w:firstLine="709"/>
              <w:jc w:val="both"/>
              <w:rPr>
                <w:rFonts w:ascii="Times New Roman" w:hAnsi="Times New Roman" w:cs="Times New Roman"/>
                <w:sz w:val="26"/>
                <w:szCs w:val="26"/>
              </w:rPr>
            </w:pPr>
            <w:r w:rsidRPr="00767901">
              <w:rPr>
                <w:sz w:val="26"/>
                <w:szCs w:val="26"/>
              </w:rPr>
              <w:t xml:space="preserve">- </w:t>
            </w:r>
            <w:r w:rsidR="00347129" w:rsidRPr="00767901">
              <w:rPr>
                <w:rFonts w:ascii="Times New Roman" w:hAnsi="Times New Roman" w:cs="Times New Roman"/>
                <w:sz w:val="26"/>
                <w:szCs w:val="26"/>
              </w:rPr>
              <w:t xml:space="preserve">достаточная </w:t>
            </w:r>
            <w:r w:rsidRPr="00767901">
              <w:rPr>
                <w:rFonts w:ascii="Times New Roman" w:hAnsi="Times New Roman" w:cs="Times New Roman"/>
                <w:sz w:val="26"/>
                <w:szCs w:val="26"/>
              </w:rPr>
              <w:t xml:space="preserve">степень  самореализации  (реализации индивидуальных возможностей); </w:t>
            </w:r>
          </w:p>
          <w:p w:rsidR="009C55C4" w:rsidRPr="00767901" w:rsidRDefault="009C55C4" w:rsidP="007E74B5">
            <w:pPr>
              <w:pStyle w:val="aa"/>
              <w:spacing w:after="0" w:line="240" w:lineRule="auto"/>
              <w:ind w:left="0" w:firstLine="709"/>
              <w:jc w:val="both"/>
              <w:rPr>
                <w:rFonts w:ascii="Times New Roman" w:hAnsi="Times New Roman" w:cs="Times New Roman"/>
                <w:sz w:val="26"/>
                <w:szCs w:val="26"/>
              </w:rPr>
            </w:pPr>
            <w:r w:rsidRPr="00767901">
              <w:rPr>
                <w:rFonts w:ascii="Times New Roman" w:hAnsi="Times New Roman" w:cs="Times New Roman"/>
                <w:sz w:val="26"/>
                <w:szCs w:val="26"/>
              </w:rPr>
              <w:t>- отсутствие отрицательной динамики показателей психического и физического здоровья.</w:t>
            </w:r>
          </w:p>
          <w:p w:rsidR="006673A5" w:rsidRPr="00767901" w:rsidRDefault="006673A5" w:rsidP="007E74B5">
            <w:pPr>
              <w:spacing w:after="0" w:line="240" w:lineRule="auto"/>
              <w:ind w:firstLine="709"/>
              <w:jc w:val="both"/>
              <w:rPr>
                <w:rFonts w:ascii="Times New Roman" w:hAnsi="Times New Roman"/>
                <w:sz w:val="26"/>
                <w:szCs w:val="26"/>
              </w:rPr>
            </w:pPr>
          </w:p>
        </w:tc>
      </w:tr>
    </w:tbl>
    <w:p w:rsidR="004A769D" w:rsidRDefault="004A769D" w:rsidP="00767901">
      <w:pPr>
        <w:pStyle w:val="Default"/>
        <w:ind w:firstLine="709"/>
        <w:rPr>
          <w:b/>
          <w:bCs/>
        </w:rPr>
      </w:pPr>
    </w:p>
    <w:p w:rsidR="00434AAA" w:rsidRPr="00767901" w:rsidRDefault="00434AAA" w:rsidP="00767901">
      <w:pPr>
        <w:spacing w:after="0" w:line="240" w:lineRule="auto"/>
        <w:rPr>
          <w:rFonts w:ascii="Times New Roman" w:hAnsi="Times New Roman" w:cs="Times New Roman"/>
          <w:b/>
          <w:color w:val="0070C0"/>
          <w:sz w:val="26"/>
          <w:szCs w:val="26"/>
        </w:rPr>
      </w:pPr>
      <w:r w:rsidRPr="00767901">
        <w:rPr>
          <w:rFonts w:ascii="Times New Roman" w:hAnsi="Times New Roman" w:cs="Times New Roman"/>
          <w:b/>
          <w:color w:val="0070C0"/>
          <w:sz w:val="26"/>
          <w:szCs w:val="26"/>
        </w:rPr>
        <w:t>Критерии реализации О</w:t>
      </w:r>
      <w:r w:rsidR="00A1300B" w:rsidRPr="00767901">
        <w:rPr>
          <w:rFonts w:ascii="Times New Roman" w:hAnsi="Times New Roman" w:cs="Times New Roman"/>
          <w:b/>
          <w:color w:val="0070C0"/>
          <w:sz w:val="26"/>
          <w:szCs w:val="26"/>
        </w:rPr>
        <w:t xml:space="preserve">сновной </w:t>
      </w:r>
      <w:r w:rsidR="003762D6" w:rsidRPr="00767901">
        <w:rPr>
          <w:rFonts w:ascii="Times New Roman" w:hAnsi="Times New Roman" w:cs="Times New Roman"/>
          <w:b/>
          <w:color w:val="0070C0"/>
          <w:sz w:val="26"/>
          <w:szCs w:val="26"/>
        </w:rPr>
        <w:t>общео</w:t>
      </w:r>
      <w:r w:rsidRPr="00767901">
        <w:rPr>
          <w:rFonts w:ascii="Times New Roman" w:hAnsi="Times New Roman" w:cs="Times New Roman"/>
          <w:b/>
          <w:color w:val="0070C0"/>
          <w:sz w:val="26"/>
          <w:szCs w:val="26"/>
        </w:rPr>
        <w:t>бразовательной программы</w:t>
      </w:r>
    </w:p>
    <w:p w:rsidR="00D274A2" w:rsidRPr="00767901" w:rsidRDefault="00D274A2" w:rsidP="00767901">
      <w:pPr>
        <w:shd w:val="clear" w:color="auto" w:fill="FFFFFF"/>
        <w:spacing w:after="0" w:line="240" w:lineRule="auto"/>
        <w:ind w:firstLine="709"/>
        <w:jc w:val="center"/>
        <w:rPr>
          <w:rFonts w:ascii="Times New Roman" w:hAnsi="Times New Roman" w:cs="Times New Roman"/>
          <w:b/>
          <w:iCs/>
          <w:color w:val="0070C0"/>
          <w:sz w:val="26"/>
          <w:szCs w:val="26"/>
        </w:rPr>
      </w:pPr>
    </w:p>
    <w:p w:rsidR="00475023" w:rsidRPr="00767901" w:rsidRDefault="00FD5D90"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Итогом  образовательно</w:t>
      </w:r>
      <w:r w:rsidR="00555922" w:rsidRPr="00767901">
        <w:rPr>
          <w:rFonts w:ascii="Times New Roman" w:hAnsi="Times New Roman" w:cs="Times New Roman"/>
          <w:iCs/>
          <w:sz w:val="26"/>
          <w:szCs w:val="26"/>
        </w:rPr>
        <w:t>й</w:t>
      </w:r>
      <w:r w:rsidRPr="00767901">
        <w:rPr>
          <w:rFonts w:ascii="Times New Roman" w:hAnsi="Times New Roman" w:cs="Times New Roman"/>
          <w:iCs/>
          <w:sz w:val="26"/>
          <w:szCs w:val="26"/>
        </w:rPr>
        <w:t xml:space="preserve">   </w:t>
      </w:r>
      <w:r w:rsidR="00555922" w:rsidRPr="00767901">
        <w:rPr>
          <w:rFonts w:ascii="Times New Roman" w:hAnsi="Times New Roman" w:cs="Times New Roman"/>
          <w:iCs/>
          <w:sz w:val="26"/>
          <w:szCs w:val="26"/>
        </w:rPr>
        <w:t>деятельности</w:t>
      </w:r>
      <w:r w:rsidRPr="00767901">
        <w:rPr>
          <w:rFonts w:ascii="Times New Roman" w:hAnsi="Times New Roman" w:cs="Times New Roman"/>
          <w:iCs/>
          <w:sz w:val="26"/>
          <w:szCs w:val="26"/>
        </w:rPr>
        <w:t xml:space="preserve">   в  </w:t>
      </w:r>
      <w:r w:rsidR="00475023" w:rsidRPr="00767901">
        <w:rPr>
          <w:rFonts w:ascii="Times New Roman" w:hAnsi="Times New Roman" w:cs="Times New Roman"/>
          <w:iCs/>
          <w:sz w:val="26"/>
          <w:szCs w:val="26"/>
        </w:rPr>
        <w:t>гимназии</w:t>
      </w:r>
      <w:r w:rsidRPr="00767901">
        <w:rPr>
          <w:rFonts w:ascii="Times New Roman" w:hAnsi="Times New Roman" w:cs="Times New Roman"/>
          <w:iCs/>
          <w:sz w:val="26"/>
          <w:szCs w:val="26"/>
        </w:rPr>
        <w:t xml:space="preserve">  явля</w:t>
      </w:r>
      <w:r w:rsidR="00475023" w:rsidRPr="00767901">
        <w:rPr>
          <w:rFonts w:ascii="Times New Roman" w:hAnsi="Times New Roman" w:cs="Times New Roman"/>
          <w:iCs/>
          <w:sz w:val="26"/>
          <w:szCs w:val="26"/>
        </w:rPr>
        <w:t xml:space="preserve">ется   сумма   образовательных </w:t>
      </w:r>
      <w:r w:rsidRPr="00767901">
        <w:rPr>
          <w:rFonts w:ascii="Times New Roman" w:hAnsi="Times New Roman" w:cs="Times New Roman"/>
          <w:iCs/>
          <w:sz w:val="26"/>
          <w:szCs w:val="26"/>
        </w:rPr>
        <w:t xml:space="preserve">результатов,  достигнутых </w:t>
      </w:r>
      <w:r w:rsidR="00986375" w:rsidRPr="00767901">
        <w:rPr>
          <w:rFonts w:ascii="Times New Roman" w:hAnsi="Times New Roman" w:cs="Times New Roman"/>
          <w:iCs/>
          <w:sz w:val="26"/>
          <w:szCs w:val="26"/>
        </w:rPr>
        <w:t xml:space="preserve"> уча</w:t>
      </w:r>
      <w:r w:rsidR="00475023" w:rsidRPr="00767901">
        <w:rPr>
          <w:rFonts w:ascii="Times New Roman" w:hAnsi="Times New Roman" w:cs="Times New Roman"/>
          <w:iCs/>
          <w:sz w:val="26"/>
          <w:szCs w:val="26"/>
        </w:rPr>
        <w:t>щимися</w:t>
      </w:r>
      <w:r w:rsidRPr="00767901">
        <w:rPr>
          <w:rFonts w:ascii="Times New Roman" w:hAnsi="Times New Roman" w:cs="Times New Roman"/>
          <w:iCs/>
          <w:sz w:val="26"/>
          <w:szCs w:val="26"/>
        </w:rPr>
        <w:t xml:space="preserve">.  </w:t>
      </w:r>
    </w:p>
    <w:p w:rsidR="00FD5D90" w:rsidRPr="00767901" w:rsidRDefault="00475023"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Области   </w:t>
      </w:r>
      <w:r w:rsidR="00FD5D90" w:rsidRPr="00767901">
        <w:rPr>
          <w:rFonts w:ascii="Times New Roman" w:hAnsi="Times New Roman" w:cs="Times New Roman"/>
          <w:iCs/>
          <w:sz w:val="26"/>
          <w:szCs w:val="26"/>
        </w:rPr>
        <w:t xml:space="preserve"> оценки</w:t>
      </w:r>
      <w:r w:rsidR="00986375"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 xml:space="preserve"> можно  классифицировать   следующим образом: </w:t>
      </w:r>
    </w:p>
    <w:p w:rsidR="00FD5D90" w:rsidRPr="00767901" w:rsidRDefault="00475023"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 xml:space="preserve">индивидуальные  результаты   </w:t>
      </w:r>
      <w:r w:rsidR="00986375" w:rsidRPr="00767901">
        <w:rPr>
          <w:rFonts w:ascii="Times New Roman" w:hAnsi="Times New Roman" w:cs="Times New Roman"/>
          <w:iCs/>
          <w:sz w:val="26"/>
          <w:szCs w:val="26"/>
        </w:rPr>
        <w:t>уча</w:t>
      </w:r>
      <w:r w:rsidRPr="00767901">
        <w:rPr>
          <w:rFonts w:ascii="Times New Roman" w:hAnsi="Times New Roman" w:cs="Times New Roman"/>
          <w:iCs/>
          <w:sz w:val="26"/>
          <w:szCs w:val="26"/>
        </w:rPr>
        <w:t>щихся  (</w:t>
      </w:r>
      <w:r w:rsidR="00486EEA" w:rsidRPr="00767901">
        <w:rPr>
          <w:rFonts w:ascii="Times New Roman" w:hAnsi="Times New Roman" w:cs="Times New Roman"/>
          <w:iCs/>
          <w:sz w:val="26"/>
          <w:szCs w:val="26"/>
        </w:rPr>
        <w:t xml:space="preserve">результаты </w:t>
      </w:r>
      <w:r w:rsidR="00FD5D90" w:rsidRPr="00767901">
        <w:rPr>
          <w:rFonts w:ascii="Times New Roman" w:hAnsi="Times New Roman" w:cs="Times New Roman"/>
          <w:iCs/>
          <w:sz w:val="26"/>
          <w:szCs w:val="26"/>
        </w:rPr>
        <w:t>психолого-педагогического мониторинга</w:t>
      </w:r>
      <w:r w:rsidR="00486EEA" w:rsidRPr="00767901">
        <w:rPr>
          <w:rFonts w:ascii="Times New Roman" w:hAnsi="Times New Roman" w:cs="Times New Roman"/>
          <w:iCs/>
          <w:sz w:val="26"/>
          <w:szCs w:val="26"/>
        </w:rPr>
        <w:t>)</w:t>
      </w:r>
      <w:r w:rsidR="00FD5D90" w:rsidRPr="00767901">
        <w:rPr>
          <w:rFonts w:ascii="Times New Roman" w:hAnsi="Times New Roman" w:cs="Times New Roman"/>
          <w:iCs/>
          <w:sz w:val="26"/>
          <w:szCs w:val="26"/>
        </w:rPr>
        <w:t xml:space="preserve">;  </w:t>
      </w:r>
    </w:p>
    <w:p w:rsidR="00FD5D90" w:rsidRPr="00767901" w:rsidRDefault="00486EEA"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предм</w:t>
      </w:r>
      <w:r w:rsidRPr="00767901">
        <w:rPr>
          <w:rFonts w:ascii="Times New Roman" w:hAnsi="Times New Roman" w:cs="Times New Roman"/>
          <w:iCs/>
          <w:sz w:val="26"/>
          <w:szCs w:val="26"/>
        </w:rPr>
        <w:t>етные  результаты  - результаты</w:t>
      </w:r>
      <w:r w:rsidR="00FD5D90" w:rsidRPr="00767901">
        <w:rPr>
          <w:rFonts w:ascii="Times New Roman" w:hAnsi="Times New Roman" w:cs="Times New Roman"/>
          <w:iCs/>
          <w:sz w:val="26"/>
          <w:szCs w:val="26"/>
        </w:rPr>
        <w:t xml:space="preserve">,  полученные  в  процессе   оценивания </w:t>
      </w:r>
    </w:p>
    <w:p w:rsidR="00FD5D90" w:rsidRPr="00767901" w:rsidRDefault="00FD5D90"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учителями  </w:t>
      </w:r>
      <w:r w:rsidR="00486EEA" w:rsidRPr="00767901">
        <w:rPr>
          <w:rFonts w:ascii="Times New Roman" w:hAnsi="Times New Roman" w:cs="Times New Roman"/>
          <w:iCs/>
          <w:sz w:val="26"/>
          <w:szCs w:val="26"/>
        </w:rPr>
        <w:t xml:space="preserve"> на  предметном уровне</w:t>
      </w:r>
      <w:r w:rsidRPr="00767901">
        <w:rPr>
          <w:rFonts w:ascii="Times New Roman" w:hAnsi="Times New Roman" w:cs="Times New Roman"/>
          <w:iCs/>
          <w:sz w:val="26"/>
          <w:szCs w:val="26"/>
        </w:rPr>
        <w:t xml:space="preserve">;  </w:t>
      </w:r>
    </w:p>
    <w:p w:rsidR="00486EEA" w:rsidRPr="00767901" w:rsidRDefault="00486EEA"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результаты внутреннего мониторинга -  результаты</w:t>
      </w:r>
      <w:r w:rsidR="00FD5D90" w:rsidRPr="00767901">
        <w:rPr>
          <w:rFonts w:ascii="Times New Roman" w:hAnsi="Times New Roman" w:cs="Times New Roman"/>
          <w:iCs/>
          <w:sz w:val="26"/>
          <w:szCs w:val="26"/>
        </w:rPr>
        <w:t xml:space="preserve">,  полученные  в  ходе </w:t>
      </w:r>
      <w:r w:rsidRPr="00767901">
        <w:rPr>
          <w:rFonts w:ascii="Times New Roman" w:hAnsi="Times New Roman" w:cs="Times New Roman"/>
          <w:iCs/>
          <w:sz w:val="26"/>
          <w:szCs w:val="26"/>
        </w:rPr>
        <w:t>диагностики обученности по предмета</w:t>
      </w:r>
      <w:r w:rsidR="00986375" w:rsidRPr="00767901">
        <w:rPr>
          <w:rFonts w:ascii="Times New Roman" w:hAnsi="Times New Roman" w:cs="Times New Roman"/>
          <w:iCs/>
          <w:sz w:val="26"/>
          <w:szCs w:val="26"/>
        </w:rPr>
        <w:t>м,  промежуточной аттестации  уча</w:t>
      </w:r>
      <w:r w:rsidRPr="00767901">
        <w:rPr>
          <w:rFonts w:ascii="Times New Roman" w:hAnsi="Times New Roman" w:cs="Times New Roman"/>
          <w:iCs/>
          <w:sz w:val="26"/>
          <w:szCs w:val="26"/>
        </w:rPr>
        <w:t xml:space="preserve">щихся;  </w:t>
      </w:r>
    </w:p>
    <w:p w:rsidR="00767901" w:rsidRDefault="00486EEA"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 xml:space="preserve">результаты </w:t>
      </w:r>
      <w:r w:rsidRPr="00767901">
        <w:rPr>
          <w:rFonts w:ascii="Times New Roman" w:hAnsi="Times New Roman" w:cs="Times New Roman"/>
          <w:iCs/>
          <w:sz w:val="26"/>
          <w:szCs w:val="26"/>
        </w:rPr>
        <w:t xml:space="preserve"> внешнего мониторинга</w:t>
      </w:r>
      <w:r w:rsidR="00FD5D90" w:rsidRPr="00767901">
        <w:rPr>
          <w:rFonts w:ascii="Times New Roman" w:hAnsi="Times New Roman" w:cs="Times New Roman"/>
          <w:iCs/>
          <w:sz w:val="26"/>
          <w:szCs w:val="26"/>
        </w:rPr>
        <w:t xml:space="preserve"> -  результаты  </w:t>
      </w:r>
      <w:r w:rsidR="00986375" w:rsidRPr="00767901">
        <w:rPr>
          <w:rFonts w:ascii="Times New Roman" w:hAnsi="Times New Roman" w:cs="Times New Roman"/>
          <w:iCs/>
          <w:sz w:val="26"/>
          <w:szCs w:val="26"/>
        </w:rPr>
        <w:t>итоговой аттестации уча</w:t>
      </w:r>
      <w:r w:rsidRPr="00767901">
        <w:rPr>
          <w:rFonts w:ascii="Times New Roman" w:hAnsi="Times New Roman" w:cs="Times New Roman"/>
          <w:iCs/>
          <w:sz w:val="26"/>
          <w:szCs w:val="26"/>
        </w:rPr>
        <w:t xml:space="preserve">щихся, итоги </w:t>
      </w:r>
      <w:r w:rsidR="00FD5D90" w:rsidRPr="00767901">
        <w:rPr>
          <w:rFonts w:ascii="Times New Roman" w:hAnsi="Times New Roman" w:cs="Times New Roman"/>
          <w:iCs/>
          <w:sz w:val="26"/>
          <w:szCs w:val="26"/>
        </w:rPr>
        <w:t xml:space="preserve"> олимпиад,  конкурсов,  </w:t>
      </w:r>
      <w:r w:rsidRPr="00767901">
        <w:rPr>
          <w:rFonts w:ascii="Times New Roman" w:hAnsi="Times New Roman" w:cs="Times New Roman"/>
          <w:iCs/>
          <w:sz w:val="26"/>
          <w:szCs w:val="26"/>
        </w:rPr>
        <w:t xml:space="preserve">конференций, </w:t>
      </w:r>
      <w:r w:rsidR="00FD5D90" w:rsidRPr="00767901">
        <w:rPr>
          <w:rFonts w:ascii="Times New Roman" w:hAnsi="Times New Roman" w:cs="Times New Roman"/>
          <w:iCs/>
          <w:sz w:val="26"/>
          <w:szCs w:val="26"/>
        </w:rPr>
        <w:t>соревн</w:t>
      </w:r>
      <w:r w:rsidRPr="00767901">
        <w:rPr>
          <w:rFonts w:ascii="Times New Roman" w:hAnsi="Times New Roman" w:cs="Times New Roman"/>
          <w:iCs/>
          <w:sz w:val="26"/>
          <w:szCs w:val="26"/>
        </w:rPr>
        <w:t>ований</w:t>
      </w:r>
      <w:r w:rsidR="002202CF" w:rsidRPr="00767901">
        <w:rPr>
          <w:rFonts w:ascii="Times New Roman" w:hAnsi="Times New Roman" w:cs="Times New Roman"/>
          <w:iCs/>
          <w:sz w:val="26"/>
          <w:szCs w:val="26"/>
        </w:rPr>
        <w:t>.</w:t>
      </w:r>
    </w:p>
    <w:p w:rsidR="00FD5D90" w:rsidRPr="00767901" w:rsidRDefault="00FD5D90"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p>
    <w:p w:rsidR="00CA6F98" w:rsidRPr="00767901" w:rsidRDefault="00FD5D90" w:rsidP="00767901">
      <w:pPr>
        <w:shd w:val="clear" w:color="auto" w:fill="FFFFFF"/>
        <w:spacing w:after="0" w:line="240" w:lineRule="auto"/>
        <w:ind w:firstLine="709"/>
        <w:jc w:val="center"/>
        <w:rPr>
          <w:rFonts w:ascii="Times New Roman" w:hAnsi="Times New Roman" w:cs="Times New Roman"/>
          <w:b/>
          <w:iCs/>
          <w:color w:val="0070C0"/>
          <w:sz w:val="26"/>
          <w:szCs w:val="26"/>
        </w:rPr>
      </w:pPr>
      <w:r w:rsidRPr="00767901">
        <w:rPr>
          <w:rFonts w:ascii="Times New Roman" w:hAnsi="Times New Roman" w:cs="Times New Roman"/>
          <w:b/>
          <w:iCs/>
          <w:color w:val="0070C0"/>
          <w:sz w:val="26"/>
          <w:szCs w:val="26"/>
        </w:rPr>
        <w:lastRenderedPageBreak/>
        <w:t xml:space="preserve">Мониторинг </w:t>
      </w:r>
      <w:r w:rsidR="002202CF" w:rsidRPr="00767901">
        <w:rPr>
          <w:rFonts w:ascii="Times New Roman" w:hAnsi="Times New Roman" w:cs="Times New Roman"/>
          <w:b/>
          <w:iCs/>
          <w:color w:val="0070C0"/>
          <w:sz w:val="26"/>
          <w:szCs w:val="26"/>
        </w:rPr>
        <w:t>образовательной деятельности</w:t>
      </w:r>
    </w:p>
    <w:p w:rsidR="00FD5D90" w:rsidRPr="00767901" w:rsidRDefault="00FD5D90"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Цель:   отслеживание   результативности </w:t>
      </w:r>
      <w:r w:rsidR="00135AE4" w:rsidRPr="00767901">
        <w:rPr>
          <w:rFonts w:ascii="Times New Roman" w:hAnsi="Times New Roman" w:cs="Times New Roman"/>
          <w:iCs/>
          <w:sz w:val="26"/>
          <w:szCs w:val="26"/>
        </w:rPr>
        <w:t>и управление</w:t>
      </w:r>
      <w:r w:rsidRPr="00767901">
        <w:rPr>
          <w:rFonts w:ascii="Times New Roman" w:hAnsi="Times New Roman" w:cs="Times New Roman"/>
          <w:iCs/>
          <w:sz w:val="26"/>
          <w:szCs w:val="26"/>
        </w:rPr>
        <w:t xml:space="preserve">  </w:t>
      </w:r>
      <w:r w:rsidR="00135AE4" w:rsidRPr="00767901">
        <w:rPr>
          <w:rFonts w:ascii="Times New Roman" w:hAnsi="Times New Roman" w:cs="Times New Roman"/>
          <w:iCs/>
          <w:sz w:val="26"/>
          <w:szCs w:val="26"/>
        </w:rPr>
        <w:t>образовательной деятельностью.</w:t>
      </w:r>
    </w:p>
    <w:p w:rsidR="002B7CE5" w:rsidRPr="00767901" w:rsidRDefault="00767901" w:rsidP="00767901">
      <w:pPr>
        <w:shd w:val="clear" w:color="auto" w:fill="FFFFFF"/>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 xml:space="preserve">Основные  задачи:   </w:t>
      </w:r>
    </w:p>
    <w:p w:rsidR="00FD5D90" w:rsidRPr="00767901" w:rsidRDefault="002B7CE5" w:rsidP="00767901">
      <w:pPr>
        <w:shd w:val="clear" w:color="auto" w:fill="FFFFFF"/>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 xml:space="preserve">непрерывное   отслеживание   состояния  </w:t>
      </w:r>
      <w:r w:rsidRPr="00767901">
        <w:rPr>
          <w:rFonts w:ascii="Times New Roman" w:hAnsi="Times New Roman" w:cs="Times New Roman"/>
          <w:iCs/>
          <w:sz w:val="26"/>
          <w:szCs w:val="26"/>
        </w:rPr>
        <w:t>образовате</w:t>
      </w:r>
      <w:r w:rsidR="00135AE4" w:rsidRPr="00767901">
        <w:rPr>
          <w:rFonts w:ascii="Times New Roman" w:hAnsi="Times New Roman" w:cs="Times New Roman"/>
          <w:iCs/>
          <w:sz w:val="26"/>
          <w:szCs w:val="26"/>
        </w:rPr>
        <w:t>льной деятельности</w:t>
      </w:r>
      <w:r w:rsidRPr="00767901">
        <w:rPr>
          <w:rFonts w:ascii="Times New Roman" w:hAnsi="Times New Roman" w:cs="Times New Roman"/>
          <w:iCs/>
          <w:sz w:val="26"/>
          <w:szCs w:val="26"/>
        </w:rPr>
        <w:t>;</w:t>
      </w:r>
    </w:p>
    <w:p w:rsidR="00D54895" w:rsidRPr="00767901" w:rsidRDefault="002B7CE5" w:rsidP="00767901">
      <w:pPr>
        <w:shd w:val="clear" w:color="auto" w:fill="FFFFFF"/>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анализ</w:t>
      </w:r>
      <w:r w:rsidR="00FD5D90" w:rsidRPr="00767901">
        <w:rPr>
          <w:rFonts w:ascii="Times New Roman" w:hAnsi="Times New Roman" w:cs="Times New Roman"/>
          <w:iCs/>
          <w:sz w:val="26"/>
          <w:szCs w:val="26"/>
        </w:rPr>
        <w:t xml:space="preserve">  реал</w:t>
      </w:r>
      <w:r w:rsidR="00135AE4" w:rsidRPr="00767901">
        <w:rPr>
          <w:rFonts w:ascii="Times New Roman" w:hAnsi="Times New Roman" w:cs="Times New Roman"/>
          <w:iCs/>
          <w:sz w:val="26"/>
          <w:szCs w:val="26"/>
        </w:rPr>
        <w:t>ьных  учебных  достижений</w:t>
      </w:r>
      <w:r w:rsidR="002202CF" w:rsidRPr="00767901">
        <w:rPr>
          <w:rFonts w:ascii="Times New Roman" w:hAnsi="Times New Roman" w:cs="Times New Roman"/>
          <w:iCs/>
          <w:sz w:val="26"/>
          <w:szCs w:val="26"/>
        </w:rPr>
        <w:t xml:space="preserve">  уча</w:t>
      </w:r>
      <w:r w:rsidR="00FD5D90" w:rsidRPr="00767901">
        <w:rPr>
          <w:rFonts w:ascii="Times New Roman" w:hAnsi="Times New Roman" w:cs="Times New Roman"/>
          <w:iCs/>
          <w:sz w:val="26"/>
          <w:szCs w:val="26"/>
        </w:rPr>
        <w:t>щихся  (</w:t>
      </w:r>
      <w:r w:rsidRPr="00767901">
        <w:rPr>
          <w:rFonts w:ascii="Times New Roman" w:hAnsi="Times New Roman" w:cs="Times New Roman"/>
          <w:iCs/>
          <w:sz w:val="26"/>
          <w:szCs w:val="26"/>
        </w:rPr>
        <w:t>уровень обученности, качество знаний, средний балл, успешность)</w:t>
      </w:r>
      <w:r w:rsidR="00D54895" w:rsidRPr="00767901">
        <w:rPr>
          <w:rFonts w:ascii="Times New Roman" w:hAnsi="Times New Roman" w:cs="Times New Roman"/>
          <w:iCs/>
          <w:sz w:val="26"/>
          <w:szCs w:val="26"/>
        </w:rPr>
        <w:t>;</w:t>
      </w:r>
    </w:p>
    <w:p w:rsidR="004A769D" w:rsidRPr="00767901" w:rsidRDefault="00D54895" w:rsidP="00767901">
      <w:pPr>
        <w:shd w:val="clear" w:color="auto" w:fill="FFFFFF"/>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 xml:space="preserve"> качество  преподава</w:t>
      </w:r>
      <w:r w:rsidR="00160050" w:rsidRPr="00767901">
        <w:rPr>
          <w:rFonts w:ascii="Times New Roman" w:hAnsi="Times New Roman" w:cs="Times New Roman"/>
          <w:iCs/>
          <w:sz w:val="26"/>
          <w:szCs w:val="26"/>
        </w:rPr>
        <w:t>ния</w:t>
      </w:r>
      <w:r w:rsidR="00FD5D90" w:rsidRPr="00767901">
        <w:rPr>
          <w:rFonts w:ascii="Times New Roman" w:hAnsi="Times New Roman" w:cs="Times New Roman"/>
          <w:iCs/>
          <w:sz w:val="26"/>
          <w:szCs w:val="26"/>
        </w:rPr>
        <w:t xml:space="preserve">. </w:t>
      </w:r>
    </w:p>
    <w:p w:rsidR="00CA6F98" w:rsidRPr="00767901" w:rsidRDefault="00FD5D90"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В процессе   мониторинга</w:t>
      </w:r>
      <w:r w:rsidR="00160050" w:rsidRPr="00767901">
        <w:rPr>
          <w:rFonts w:ascii="Times New Roman" w:hAnsi="Times New Roman" w:cs="Times New Roman"/>
          <w:iCs/>
          <w:sz w:val="26"/>
          <w:szCs w:val="26"/>
        </w:rPr>
        <w:t xml:space="preserve"> выясняются следующие   вопросы</w:t>
      </w:r>
      <w:r w:rsidRPr="00767901">
        <w:rPr>
          <w:rFonts w:ascii="Times New Roman" w:hAnsi="Times New Roman" w:cs="Times New Roman"/>
          <w:iCs/>
          <w:sz w:val="26"/>
          <w:szCs w:val="26"/>
        </w:rPr>
        <w:t>:</w:t>
      </w:r>
    </w:p>
    <w:p w:rsidR="00CA6F98" w:rsidRPr="00767901" w:rsidRDefault="00160050" w:rsidP="00767901">
      <w:pPr>
        <w:shd w:val="clear" w:color="auto" w:fill="FFFFFF"/>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достигнута  ли це</w:t>
      </w:r>
      <w:r w:rsidRPr="00767901">
        <w:rPr>
          <w:rFonts w:ascii="Times New Roman" w:hAnsi="Times New Roman" w:cs="Times New Roman"/>
          <w:iCs/>
          <w:sz w:val="26"/>
          <w:szCs w:val="26"/>
        </w:rPr>
        <w:t>ль   образова</w:t>
      </w:r>
      <w:r w:rsidR="00135AE4" w:rsidRPr="00767901">
        <w:rPr>
          <w:rFonts w:ascii="Times New Roman" w:hAnsi="Times New Roman" w:cs="Times New Roman"/>
          <w:iCs/>
          <w:sz w:val="26"/>
          <w:szCs w:val="26"/>
        </w:rPr>
        <w:t>тельной деятельности</w:t>
      </w:r>
      <w:r w:rsidR="00FD5D90" w:rsidRPr="00767901">
        <w:rPr>
          <w:rFonts w:ascii="Times New Roman" w:hAnsi="Times New Roman" w:cs="Times New Roman"/>
          <w:iCs/>
          <w:sz w:val="26"/>
          <w:szCs w:val="26"/>
        </w:rPr>
        <w:t xml:space="preserve">; </w:t>
      </w:r>
    </w:p>
    <w:p w:rsidR="00160050" w:rsidRPr="00767901" w:rsidRDefault="00160050" w:rsidP="00767901">
      <w:pPr>
        <w:shd w:val="clear" w:color="auto" w:fill="FFFFFF"/>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 xml:space="preserve">существует   ли  положительная   динамика  в  развитии   </w:t>
      </w:r>
      <w:r w:rsidR="002202CF" w:rsidRPr="00767901">
        <w:rPr>
          <w:rFonts w:ascii="Times New Roman" w:hAnsi="Times New Roman" w:cs="Times New Roman"/>
          <w:iCs/>
          <w:sz w:val="26"/>
          <w:szCs w:val="26"/>
        </w:rPr>
        <w:t>уча</w:t>
      </w:r>
      <w:r w:rsidRPr="00767901">
        <w:rPr>
          <w:rFonts w:ascii="Times New Roman" w:hAnsi="Times New Roman" w:cs="Times New Roman"/>
          <w:iCs/>
          <w:sz w:val="26"/>
          <w:szCs w:val="26"/>
        </w:rPr>
        <w:t>щихся;</w:t>
      </w:r>
      <w:r w:rsidR="00FD5D90" w:rsidRPr="00767901">
        <w:rPr>
          <w:rFonts w:ascii="Times New Roman" w:hAnsi="Times New Roman" w:cs="Times New Roman"/>
          <w:iCs/>
          <w:sz w:val="26"/>
          <w:szCs w:val="26"/>
        </w:rPr>
        <w:t xml:space="preserve">  </w:t>
      </w:r>
    </w:p>
    <w:p w:rsidR="00FD5D90" w:rsidRPr="00767901" w:rsidRDefault="00160050" w:rsidP="00767901">
      <w:pPr>
        <w:shd w:val="clear" w:color="auto" w:fill="FFFFFF"/>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имеются</w:t>
      </w:r>
      <w:r w:rsidR="00FD5D90" w:rsidRPr="00767901">
        <w:rPr>
          <w:rFonts w:ascii="Times New Roman" w:hAnsi="Times New Roman" w:cs="Times New Roman"/>
          <w:iCs/>
          <w:sz w:val="26"/>
          <w:szCs w:val="26"/>
        </w:rPr>
        <w:t xml:space="preserve">  ли  предпосылки   </w:t>
      </w:r>
      <w:r w:rsidRPr="00767901">
        <w:rPr>
          <w:rFonts w:ascii="Times New Roman" w:hAnsi="Times New Roman" w:cs="Times New Roman"/>
          <w:iCs/>
          <w:sz w:val="26"/>
          <w:szCs w:val="26"/>
        </w:rPr>
        <w:t>для  совершенствования  работы педагогов</w:t>
      </w:r>
      <w:r w:rsidR="002E190E" w:rsidRPr="00767901">
        <w:rPr>
          <w:rFonts w:ascii="Times New Roman" w:hAnsi="Times New Roman" w:cs="Times New Roman"/>
          <w:iCs/>
          <w:sz w:val="26"/>
          <w:szCs w:val="26"/>
        </w:rPr>
        <w:t>;</w:t>
      </w:r>
    </w:p>
    <w:p w:rsidR="00FD5D90" w:rsidRDefault="00160050" w:rsidP="00767901">
      <w:pPr>
        <w:shd w:val="clear" w:color="auto" w:fill="FFFFFF"/>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FD5D90" w:rsidRPr="00767901">
        <w:rPr>
          <w:rFonts w:ascii="Times New Roman" w:hAnsi="Times New Roman" w:cs="Times New Roman"/>
          <w:iCs/>
          <w:sz w:val="26"/>
          <w:szCs w:val="26"/>
        </w:rPr>
        <w:t>соответствует   ли  уровень  сл</w:t>
      </w:r>
      <w:r w:rsidRPr="00767901">
        <w:rPr>
          <w:rFonts w:ascii="Times New Roman" w:hAnsi="Times New Roman" w:cs="Times New Roman"/>
          <w:iCs/>
          <w:sz w:val="26"/>
          <w:szCs w:val="26"/>
        </w:rPr>
        <w:t xml:space="preserve">ожности   учебного   материала </w:t>
      </w:r>
      <w:r w:rsidR="00135AE4" w:rsidRPr="00767901">
        <w:rPr>
          <w:rFonts w:ascii="Times New Roman" w:hAnsi="Times New Roman" w:cs="Times New Roman"/>
          <w:iCs/>
          <w:sz w:val="26"/>
          <w:szCs w:val="26"/>
        </w:rPr>
        <w:t>возможностям уча</w:t>
      </w:r>
      <w:r w:rsidR="00FD5D90" w:rsidRPr="00767901">
        <w:rPr>
          <w:rFonts w:ascii="Times New Roman" w:hAnsi="Times New Roman" w:cs="Times New Roman"/>
          <w:iCs/>
          <w:sz w:val="26"/>
          <w:szCs w:val="26"/>
        </w:rPr>
        <w:t xml:space="preserve">щегося. </w:t>
      </w:r>
    </w:p>
    <w:p w:rsidR="00767901" w:rsidRPr="00767901" w:rsidRDefault="00767901" w:rsidP="00767901">
      <w:pPr>
        <w:shd w:val="clear" w:color="auto" w:fill="FFFFFF"/>
        <w:spacing w:after="0" w:line="240" w:lineRule="auto"/>
        <w:ind w:firstLine="709"/>
        <w:jc w:val="both"/>
        <w:rPr>
          <w:rFonts w:ascii="Times New Roman" w:hAnsi="Times New Roman" w:cs="Times New Roman"/>
          <w:iCs/>
          <w:sz w:val="26"/>
          <w:szCs w:val="26"/>
        </w:rPr>
      </w:pPr>
    </w:p>
    <w:p w:rsidR="002E190E" w:rsidRDefault="00475BEF" w:rsidP="00767901">
      <w:pPr>
        <w:shd w:val="clear" w:color="auto" w:fill="FFFFFF"/>
        <w:spacing w:after="0" w:line="240" w:lineRule="auto"/>
        <w:ind w:firstLine="709"/>
        <w:jc w:val="center"/>
        <w:rPr>
          <w:rFonts w:ascii="Times New Roman" w:hAnsi="Times New Roman" w:cs="Times New Roman"/>
          <w:b/>
          <w:iCs/>
          <w:color w:val="0070C0"/>
          <w:sz w:val="26"/>
          <w:szCs w:val="26"/>
        </w:rPr>
      </w:pPr>
      <w:r w:rsidRPr="00767901">
        <w:rPr>
          <w:rFonts w:ascii="Times New Roman" w:hAnsi="Times New Roman" w:cs="Times New Roman"/>
          <w:b/>
          <w:iCs/>
          <w:color w:val="0070C0"/>
          <w:sz w:val="26"/>
          <w:szCs w:val="26"/>
        </w:rPr>
        <w:t>Управление реализацией О</w:t>
      </w:r>
      <w:r w:rsidR="00A1300B" w:rsidRPr="00767901">
        <w:rPr>
          <w:rFonts w:ascii="Times New Roman" w:hAnsi="Times New Roman" w:cs="Times New Roman"/>
          <w:b/>
          <w:iCs/>
          <w:color w:val="0070C0"/>
          <w:sz w:val="26"/>
          <w:szCs w:val="26"/>
        </w:rPr>
        <w:t xml:space="preserve">сновной </w:t>
      </w:r>
      <w:r w:rsidR="003762D6" w:rsidRPr="00767901">
        <w:rPr>
          <w:rFonts w:ascii="Times New Roman" w:hAnsi="Times New Roman" w:cs="Times New Roman"/>
          <w:b/>
          <w:iCs/>
          <w:color w:val="0070C0"/>
          <w:sz w:val="26"/>
          <w:szCs w:val="26"/>
        </w:rPr>
        <w:t>обще</w:t>
      </w:r>
      <w:r w:rsidR="00A1300B" w:rsidRPr="00767901">
        <w:rPr>
          <w:rFonts w:ascii="Times New Roman" w:hAnsi="Times New Roman" w:cs="Times New Roman"/>
          <w:b/>
          <w:iCs/>
          <w:color w:val="0070C0"/>
          <w:sz w:val="26"/>
          <w:szCs w:val="26"/>
        </w:rPr>
        <w:t>о</w:t>
      </w:r>
      <w:r w:rsidRPr="00767901">
        <w:rPr>
          <w:rFonts w:ascii="Times New Roman" w:hAnsi="Times New Roman" w:cs="Times New Roman"/>
          <w:b/>
          <w:iCs/>
          <w:color w:val="0070C0"/>
          <w:sz w:val="26"/>
          <w:szCs w:val="26"/>
        </w:rPr>
        <w:t>бразовательной программы</w:t>
      </w:r>
    </w:p>
    <w:p w:rsidR="00767901" w:rsidRPr="00767901" w:rsidRDefault="00767901" w:rsidP="00767901">
      <w:pPr>
        <w:shd w:val="clear" w:color="auto" w:fill="FFFFFF"/>
        <w:spacing w:after="0" w:line="240" w:lineRule="auto"/>
        <w:ind w:firstLine="709"/>
        <w:jc w:val="center"/>
        <w:rPr>
          <w:rFonts w:ascii="Times New Roman" w:hAnsi="Times New Roman" w:cs="Times New Roman"/>
          <w:b/>
          <w:iCs/>
          <w:color w:val="0070C0"/>
          <w:sz w:val="26"/>
          <w:szCs w:val="26"/>
        </w:rPr>
      </w:pPr>
    </w:p>
    <w:p w:rsidR="002F1056" w:rsidRPr="00767901" w:rsidRDefault="002F1056"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Управление  реализацией  программы   осуществляется   директором  и   заместителями директора гимназии.</w:t>
      </w:r>
    </w:p>
    <w:p w:rsidR="00FD5D90" w:rsidRPr="00767901" w:rsidRDefault="00FD5D90"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 xml:space="preserve">Корректировка  программы   осуществляется   </w:t>
      </w:r>
      <w:r w:rsidR="00475BEF" w:rsidRPr="00767901">
        <w:rPr>
          <w:rFonts w:ascii="Times New Roman" w:hAnsi="Times New Roman" w:cs="Times New Roman"/>
          <w:iCs/>
          <w:sz w:val="26"/>
          <w:szCs w:val="26"/>
        </w:rPr>
        <w:t>научно-</w:t>
      </w:r>
      <w:r w:rsidR="00B47FBD" w:rsidRPr="00767901">
        <w:rPr>
          <w:rFonts w:ascii="Times New Roman" w:hAnsi="Times New Roman" w:cs="Times New Roman"/>
          <w:iCs/>
          <w:sz w:val="26"/>
          <w:szCs w:val="26"/>
        </w:rPr>
        <w:t>методическим  советом  гимназии</w:t>
      </w:r>
      <w:r w:rsidRPr="00767901">
        <w:rPr>
          <w:rFonts w:ascii="Times New Roman" w:hAnsi="Times New Roman" w:cs="Times New Roman"/>
          <w:iCs/>
          <w:sz w:val="26"/>
          <w:szCs w:val="26"/>
        </w:rPr>
        <w:t xml:space="preserve">. </w:t>
      </w:r>
    </w:p>
    <w:p w:rsidR="002F1056" w:rsidRPr="00767901" w:rsidRDefault="00434AAA" w:rsidP="00767901">
      <w:pPr>
        <w:shd w:val="clear" w:color="auto" w:fill="FFFFFF"/>
        <w:spacing w:after="0" w:line="240" w:lineRule="auto"/>
        <w:ind w:firstLine="709"/>
        <w:jc w:val="both"/>
        <w:rPr>
          <w:rFonts w:ascii="Times New Roman" w:hAnsi="Times New Roman" w:cs="Times New Roman"/>
          <w:iCs/>
          <w:sz w:val="26"/>
          <w:szCs w:val="26"/>
        </w:rPr>
      </w:pPr>
      <w:r w:rsidRPr="00767901">
        <w:rPr>
          <w:rFonts w:ascii="Times New Roman" w:hAnsi="Times New Roman" w:cs="Times New Roman"/>
          <w:iCs/>
          <w:sz w:val="26"/>
          <w:szCs w:val="26"/>
        </w:rPr>
        <w:t>В  качестве   критер</w:t>
      </w:r>
      <w:r w:rsidR="002F1056" w:rsidRPr="00767901">
        <w:rPr>
          <w:rFonts w:ascii="Times New Roman" w:hAnsi="Times New Roman" w:cs="Times New Roman"/>
          <w:iCs/>
          <w:sz w:val="26"/>
          <w:szCs w:val="26"/>
        </w:rPr>
        <w:t xml:space="preserve">иев  для  оценки  реализации  </w:t>
      </w:r>
      <w:r w:rsidR="00135AE4" w:rsidRPr="00767901">
        <w:rPr>
          <w:rFonts w:ascii="Times New Roman" w:hAnsi="Times New Roman" w:cs="Times New Roman"/>
          <w:iCs/>
          <w:sz w:val="26"/>
          <w:szCs w:val="26"/>
        </w:rPr>
        <w:t xml:space="preserve"> Основной </w:t>
      </w:r>
      <w:r w:rsidR="002F1056" w:rsidRPr="00767901">
        <w:rPr>
          <w:rFonts w:ascii="Times New Roman" w:hAnsi="Times New Roman" w:cs="Times New Roman"/>
          <w:iCs/>
          <w:sz w:val="26"/>
          <w:szCs w:val="26"/>
        </w:rPr>
        <w:t xml:space="preserve"> </w:t>
      </w:r>
      <w:r w:rsidR="00135AE4" w:rsidRPr="00767901">
        <w:rPr>
          <w:rFonts w:ascii="Times New Roman" w:hAnsi="Times New Roman" w:cs="Times New Roman"/>
          <w:iCs/>
          <w:sz w:val="26"/>
          <w:szCs w:val="26"/>
        </w:rPr>
        <w:t>о</w:t>
      </w:r>
      <w:r w:rsidRPr="00767901">
        <w:rPr>
          <w:rFonts w:ascii="Times New Roman" w:hAnsi="Times New Roman" w:cs="Times New Roman"/>
          <w:iCs/>
          <w:sz w:val="26"/>
          <w:szCs w:val="26"/>
        </w:rPr>
        <w:t xml:space="preserve">бразовательной  программы  </w:t>
      </w:r>
      <w:r w:rsidR="002F1056" w:rsidRPr="00767901">
        <w:rPr>
          <w:rFonts w:ascii="Times New Roman" w:hAnsi="Times New Roman" w:cs="Times New Roman"/>
          <w:iCs/>
          <w:sz w:val="26"/>
          <w:szCs w:val="26"/>
        </w:rPr>
        <w:t>гимназии</w:t>
      </w:r>
      <w:r w:rsidRPr="00767901">
        <w:rPr>
          <w:rFonts w:ascii="Times New Roman" w:hAnsi="Times New Roman" w:cs="Times New Roman"/>
          <w:iCs/>
          <w:sz w:val="26"/>
          <w:szCs w:val="26"/>
        </w:rPr>
        <w:t xml:space="preserve">   выступают   сами  требования   к  освоению  о</w:t>
      </w:r>
      <w:r w:rsidR="002F1056" w:rsidRPr="00767901">
        <w:rPr>
          <w:rFonts w:ascii="Times New Roman" w:hAnsi="Times New Roman" w:cs="Times New Roman"/>
          <w:iCs/>
          <w:sz w:val="26"/>
          <w:szCs w:val="26"/>
        </w:rPr>
        <w:t xml:space="preserve">бразовательных  программ  или  </w:t>
      </w:r>
      <w:r w:rsidRPr="00767901">
        <w:rPr>
          <w:rFonts w:ascii="Times New Roman" w:hAnsi="Times New Roman" w:cs="Times New Roman"/>
          <w:iCs/>
          <w:sz w:val="26"/>
          <w:szCs w:val="26"/>
        </w:rPr>
        <w:t xml:space="preserve">требования   к  результатам  образования.  </w:t>
      </w:r>
    </w:p>
    <w:p w:rsidR="001A37B6" w:rsidRPr="00767901" w:rsidRDefault="001A37B6" w:rsidP="00767901">
      <w:pPr>
        <w:shd w:val="clear" w:color="auto" w:fill="FFFFFF"/>
        <w:spacing w:after="0" w:line="240" w:lineRule="auto"/>
        <w:ind w:firstLine="709"/>
        <w:jc w:val="both"/>
        <w:rPr>
          <w:rFonts w:ascii="Times New Roman" w:hAnsi="Times New Roman" w:cs="Times New Roman"/>
          <w:iCs/>
          <w:sz w:val="26"/>
          <w:szCs w:val="2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521"/>
      </w:tblGrid>
      <w:tr w:rsidR="00434AAA" w:rsidRPr="00767901" w:rsidTr="00B063E2">
        <w:trPr>
          <w:jc w:val="center"/>
        </w:trPr>
        <w:tc>
          <w:tcPr>
            <w:tcW w:w="3970" w:type="dxa"/>
          </w:tcPr>
          <w:p w:rsidR="00434AAA" w:rsidRPr="00767901" w:rsidRDefault="00434AAA" w:rsidP="00767901">
            <w:pPr>
              <w:spacing w:after="0" w:line="240" w:lineRule="auto"/>
              <w:ind w:firstLine="709"/>
              <w:jc w:val="center"/>
              <w:rPr>
                <w:rFonts w:ascii="Times New Roman" w:hAnsi="Times New Roman" w:cs="Times New Roman"/>
                <w:i/>
                <w:iCs/>
                <w:sz w:val="26"/>
                <w:szCs w:val="26"/>
              </w:rPr>
            </w:pPr>
            <w:r w:rsidRPr="00767901">
              <w:rPr>
                <w:rFonts w:ascii="Times New Roman" w:hAnsi="Times New Roman" w:cs="Times New Roman"/>
                <w:i/>
                <w:iCs/>
                <w:sz w:val="26"/>
                <w:szCs w:val="26"/>
              </w:rPr>
              <w:t>Критерий</w:t>
            </w:r>
          </w:p>
        </w:tc>
        <w:tc>
          <w:tcPr>
            <w:tcW w:w="6521" w:type="dxa"/>
          </w:tcPr>
          <w:p w:rsidR="00434AAA" w:rsidRPr="00767901" w:rsidRDefault="00434AAA" w:rsidP="00767901">
            <w:pPr>
              <w:spacing w:after="0" w:line="240" w:lineRule="auto"/>
              <w:ind w:firstLine="709"/>
              <w:jc w:val="center"/>
              <w:rPr>
                <w:rFonts w:ascii="Times New Roman" w:hAnsi="Times New Roman" w:cs="Times New Roman"/>
                <w:i/>
                <w:iCs/>
                <w:sz w:val="26"/>
                <w:szCs w:val="26"/>
              </w:rPr>
            </w:pPr>
            <w:r w:rsidRPr="00767901">
              <w:rPr>
                <w:rFonts w:ascii="Times New Roman" w:hAnsi="Times New Roman" w:cs="Times New Roman"/>
                <w:i/>
                <w:iCs/>
                <w:sz w:val="26"/>
                <w:szCs w:val="26"/>
              </w:rPr>
              <w:t>Показатели</w:t>
            </w:r>
          </w:p>
        </w:tc>
      </w:tr>
      <w:tr w:rsidR="006A4AA6" w:rsidRPr="00767901" w:rsidTr="00B063E2">
        <w:trPr>
          <w:jc w:val="center"/>
        </w:trPr>
        <w:tc>
          <w:tcPr>
            <w:tcW w:w="3970" w:type="dxa"/>
          </w:tcPr>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sz w:val="26"/>
                <w:szCs w:val="26"/>
              </w:rPr>
              <w:t xml:space="preserve">Реализация учебного плана гимназии, </w:t>
            </w:r>
            <w:r w:rsidR="00075E0D" w:rsidRPr="00767901">
              <w:rPr>
                <w:rFonts w:ascii="Times New Roman" w:hAnsi="Times New Roman" w:cs="Times New Roman"/>
                <w:b/>
                <w:sz w:val="26"/>
                <w:szCs w:val="26"/>
              </w:rPr>
              <w:t>рабочих</w:t>
            </w:r>
            <w:r w:rsidRPr="00767901">
              <w:rPr>
                <w:rFonts w:ascii="Times New Roman" w:hAnsi="Times New Roman" w:cs="Times New Roman"/>
                <w:b/>
                <w:sz w:val="26"/>
                <w:szCs w:val="26"/>
              </w:rPr>
              <w:t xml:space="preserve"> программ</w:t>
            </w:r>
          </w:p>
        </w:tc>
        <w:tc>
          <w:tcPr>
            <w:tcW w:w="6521" w:type="dxa"/>
          </w:tcPr>
          <w:p w:rsidR="006A4AA6" w:rsidRPr="00767901" w:rsidRDefault="006A4AA6" w:rsidP="00767901">
            <w:pPr>
              <w:pStyle w:val="af9"/>
              <w:jc w:val="both"/>
              <w:rPr>
                <w:rFonts w:ascii="Times New Roman" w:hAnsi="Times New Roman"/>
                <w:sz w:val="26"/>
                <w:szCs w:val="26"/>
              </w:rPr>
            </w:pPr>
            <w:r w:rsidRPr="00767901">
              <w:rPr>
                <w:rFonts w:ascii="Times New Roman" w:hAnsi="Times New Roman"/>
                <w:i/>
                <w:iCs/>
                <w:sz w:val="26"/>
                <w:szCs w:val="26"/>
              </w:rPr>
              <w:t>Первый показатель</w:t>
            </w:r>
            <w:r w:rsidRPr="00767901">
              <w:rPr>
                <w:rFonts w:ascii="Times New Roman" w:hAnsi="Times New Roman"/>
                <w:iCs/>
                <w:sz w:val="26"/>
                <w:szCs w:val="26"/>
              </w:rPr>
              <w:t xml:space="preserve"> - </w:t>
            </w:r>
            <w:r w:rsidRPr="00767901">
              <w:rPr>
                <w:rFonts w:ascii="Times New Roman" w:hAnsi="Times New Roman"/>
                <w:sz w:val="26"/>
                <w:szCs w:val="26"/>
              </w:rPr>
              <w:t>наличие учебного плана</w:t>
            </w:r>
            <w:r w:rsidR="00D462F4" w:rsidRPr="00767901">
              <w:rPr>
                <w:rFonts w:ascii="Times New Roman" w:hAnsi="Times New Roman"/>
                <w:sz w:val="26"/>
                <w:szCs w:val="26"/>
              </w:rPr>
              <w:t>, реализующего ФК ГОС</w:t>
            </w:r>
            <w:r w:rsidRPr="00767901">
              <w:rPr>
                <w:rFonts w:ascii="Times New Roman" w:hAnsi="Times New Roman"/>
                <w:sz w:val="26"/>
                <w:szCs w:val="26"/>
              </w:rPr>
              <w:t xml:space="preserve"> и соответствующего образовательным запросам учеников и их родителей.</w:t>
            </w:r>
          </w:p>
          <w:p w:rsidR="006A4AA6" w:rsidRPr="00767901" w:rsidRDefault="006A4AA6" w:rsidP="00767901">
            <w:pPr>
              <w:pStyle w:val="af9"/>
              <w:jc w:val="both"/>
              <w:rPr>
                <w:rFonts w:ascii="Times New Roman" w:hAnsi="Times New Roman"/>
                <w:sz w:val="26"/>
                <w:szCs w:val="26"/>
              </w:rPr>
            </w:pPr>
            <w:r w:rsidRPr="00767901">
              <w:rPr>
                <w:rFonts w:ascii="Times New Roman" w:hAnsi="Times New Roman"/>
                <w:i/>
                <w:iCs/>
                <w:sz w:val="26"/>
                <w:szCs w:val="26"/>
              </w:rPr>
              <w:t>Второй  показатель</w:t>
            </w:r>
            <w:r w:rsidRPr="00767901">
              <w:rPr>
                <w:rFonts w:ascii="Times New Roman" w:hAnsi="Times New Roman"/>
                <w:iCs/>
                <w:sz w:val="26"/>
                <w:szCs w:val="26"/>
              </w:rPr>
              <w:t xml:space="preserve"> -  </w:t>
            </w:r>
            <w:r w:rsidRPr="00767901">
              <w:rPr>
                <w:rFonts w:ascii="Times New Roman" w:hAnsi="Times New Roman"/>
                <w:sz w:val="26"/>
                <w:szCs w:val="26"/>
              </w:rPr>
              <w:t>преемственность содержания и технологий образовани</w:t>
            </w:r>
            <w:r w:rsidR="007C1E38" w:rsidRPr="00767901">
              <w:rPr>
                <w:rFonts w:ascii="Times New Roman" w:hAnsi="Times New Roman"/>
                <w:sz w:val="26"/>
                <w:szCs w:val="26"/>
              </w:rPr>
              <w:t>я</w:t>
            </w:r>
            <w:r w:rsidR="00562C69" w:rsidRPr="00767901">
              <w:rPr>
                <w:rFonts w:ascii="Times New Roman" w:hAnsi="Times New Roman"/>
                <w:sz w:val="26"/>
                <w:szCs w:val="26"/>
              </w:rPr>
              <w:t>.</w:t>
            </w:r>
          </w:p>
          <w:p w:rsidR="007C0680" w:rsidRPr="00767901" w:rsidRDefault="006A4AA6" w:rsidP="00767901">
            <w:pPr>
              <w:pStyle w:val="af9"/>
              <w:jc w:val="both"/>
              <w:rPr>
                <w:rFonts w:ascii="Times New Roman" w:hAnsi="Times New Roman"/>
                <w:sz w:val="26"/>
                <w:szCs w:val="26"/>
              </w:rPr>
            </w:pPr>
            <w:r w:rsidRPr="00767901">
              <w:rPr>
                <w:rFonts w:ascii="Times New Roman" w:hAnsi="Times New Roman"/>
                <w:i/>
                <w:iCs/>
                <w:sz w:val="26"/>
                <w:szCs w:val="26"/>
              </w:rPr>
              <w:t>Третий  показатель</w:t>
            </w:r>
            <w:r w:rsidRPr="00767901">
              <w:rPr>
                <w:rFonts w:ascii="Times New Roman" w:hAnsi="Times New Roman"/>
                <w:iCs/>
                <w:sz w:val="26"/>
                <w:szCs w:val="26"/>
              </w:rPr>
              <w:t xml:space="preserve">  - </w:t>
            </w:r>
            <w:r w:rsidRPr="00767901">
              <w:rPr>
                <w:rFonts w:ascii="Times New Roman" w:hAnsi="Times New Roman"/>
                <w:sz w:val="26"/>
                <w:szCs w:val="26"/>
              </w:rPr>
              <w:t>степень реализации учебного плана, рабочих программ, программ дополнительного образования</w:t>
            </w:r>
          </w:p>
        </w:tc>
      </w:tr>
      <w:tr w:rsidR="006A4AA6" w:rsidRPr="00767901" w:rsidTr="00767901">
        <w:trPr>
          <w:trHeight w:val="2008"/>
          <w:jc w:val="center"/>
        </w:trPr>
        <w:tc>
          <w:tcPr>
            <w:tcW w:w="3970" w:type="dxa"/>
          </w:tcPr>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 xml:space="preserve">Качество  освоения  программ  по  учебным  предметам  </w:t>
            </w:r>
          </w:p>
          <w:p w:rsidR="00765909" w:rsidRPr="00767901" w:rsidRDefault="00765909" w:rsidP="00767901">
            <w:pPr>
              <w:spacing w:after="0" w:line="240" w:lineRule="auto"/>
              <w:jc w:val="both"/>
              <w:rPr>
                <w:rFonts w:ascii="Times New Roman" w:hAnsi="Times New Roman" w:cs="Times New Roman"/>
                <w:b/>
                <w:iCs/>
                <w:sz w:val="26"/>
                <w:szCs w:val="26"/>
              </w:rPr>
            </w:pPr>
          </w:p>
          <w:p w:rsidR="00765909" w:rsidRPr="00767901" w:rsidRDefault="00765909" w:rsidP="00767901">
            <w:pPr>
              <w:spacing w:after="0" w:line="240" w:lineRule="auto"/>
              <w:jc w:val="both"/>
              <w:rPr>
                <w:rFonts w:ascii="Times New Roman" w:hAnsi="Times New Roman" w:cs="Times New Roman"/>
                <w:b/>
                <w:iCs/>
                <w:sz w:val="26"/>
                <w:szCs w:val="26"/>
              </w:rPr>
            </w:pPr>
          </w:p>
          <w:p w:rsidR="00765909" w:rsidRPr="00767901" w:rsidRDefault="00765909" w:rsidP="00767901">
            <w:pPr>
              <w:spacing w:after="0" w:line="240" w:lineRule="auto"/>
              <w:jc w:val="both"/>
              <w:rPr>
                <w:rFonts w:ascii="Times New Roman" w:hAnsi="Times New Roman" w:cs="Times New Roman"/>
                <w:b/>
                <w:iCs/>
                <w:sz w:val="26"/>
                <w:szCs w:val="26"/>
              </w:rPr>
            </w:pPr>
          </w:p>
          <w:p w:rsidR="00765909" w:rsidRPr="00767901" w:rsidRDefault="00765909" w:rsidP="00767901">
            <w:pPr>
              <w:spacing w:after="0" w:line="240" w:lineRule="auto"/>
              <w:jc w:val="both"/>
              <w:rPr>
                <w:rFonts w:ascii="Times New Roman" w:hAnsi="Times New Roman" w:cs="Times New Roman"/>
                <w:b/>
                <w:iCs/>
                <w:sz w:val="26"/>
                <w:szCs w:val="26"/>
              </w:rPr>
            </w:pPr>
          </w:p>
          <w:p w:rsidR="00765909" w:rsidRPr="00767901" w:rsidRDefault="00765909" w:rsidP="00767901">
            <w:pPr>
              <w:spacing w:after="0" w:line="240" w:lineRule="auto"/>
              <w:jc w:val="both"/>
              <w:rPr>
                <w:rFonts w:ascii="Times New Roman" w:hAnsi="Times New Roman" w:cs="Times New Roman"/>
                <w:b/>
                <w:iCs/>
                <w:sz w:val="26"/>
                <w:szCs w:val="26"/>
              </w:rPr>
            </w:pPr>
          </w:p>
          <w:p w:rsidR="00765909" w:rsidRPr="00767901" w:rsidRDefault="00765909" w:rsidP="00767901">
            <w:pPr>
              <w:spacing w:after="0" w:line="240" w:lineRule="auto"/>
              <w:jc w:val="both"/>
              <w:rPr>
                <w:rFonts w:ascii="Times New Roman" w:hAnsi="Times New Roman" w:cs="Times New Roman"/>
                <w:b/>
                <w:iCs/>
                <w:sz w:val="26"/>
                <w:szCs w:val="26"/>
              </w:rPr>
            </w:pPr>
          </w:p>
        </w:tc>
        <w:tc>
          <w:tcPr>
            <w:tcW w:w="6521" w:type="dxa"/>
          </w:tcPr>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результаты  государственной  итоговой аттестации (динамика достигнутых результатов).</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  число  призеров   олимпиад (динамика достигнутых результатов).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динамика  </w:t>
            </w:r>
            <w:r w:rsidR="00135AE4" w:rsidRPr="00767901">
              <w:rPr>
                <w:rFonts w:ascii="Times New Roman" w:hAnsi="Times New Roman" w:cs="Times New Roman"/>
                <w:iCs/>
                <w:sz w:val="26"/>
                <w:szCs w:val="26"/>
              </w:rPr>
              <w:t>учебных достижений уча</w:t>
            </w:r>
            <w:r w:rsidRPr="00767901">
              <w:rPr>
                <w:rFonts w:ascii="Times New Roman" w:hAnsi="Times New Roman" w:cs="Times New Roman"/>
                <w:iCs/>
                <w:sz w:val="26"/>
                <w:szCs w:val="26"/>
              </w:rPr>
              <w:t>щихся.</w:t>
            </w:r>
          </w:p>
        </w:tc>
      </w:tr>
      <w:tr w:rsidR="006A4AA6" w:rsidRPr="00767901" w:rsidTr="00B063E2">
        <w:trPr>
          <w:jc w:val="center"/>
        </w:trPr>
        <w:tc>
          <w:tcPr>
            <w:tcW w:w="3970" w:type="dxa"/>
          </w:tcPr>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 xml:space="preserve">Обеспечение доступности  </w:t>
            </w:r>
          </w:p>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качественного образования</w:t>
            </w:r>
          </w:p>
        </w:tc>
        <w:tc>
          <w:tcPr>
            <w:tcW w:w="6521" w:type="dxa"/>
          </w:tcPr>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прозрачность</w:t>
            </w:r>
            <w:r w:rsidR="00135AE4" w:rsidRPr="00767901">
              <w:rPr>
                <w:rFonts w:ascii="Times New Roman" w:hAnsi="Times New Roman" w:cs="Times New Roman"/>
                <w:iCs/>
                <w:sz w:val="26"/>
                <w:szCs w:val="26"/>
              </w:rPr>
              <w:t xml:space="preserve">  процедуры  приема  в гимназию</w:t>
            </w:r>
            <w:r w:rsidR="00F70A9F" w:rsidRPr="00767901">
              <w:rPr>
                <w:rFonts w:ascii="Times New Roman" w:hAnsi="Times New Roman" w:cs="Times New Roman"/>
                <w:iCs/>
                <w:sz w:val="26"/>
                <w:szCs w:val="26"/>
              </w:rPr>
              <w:t>.</w:t>
            </w:r>
            <w:r w:rsidRPr="00767901">
              <w:rPr>
                <w:rFonts w:ascii="Times New Roman" w:hAnsi="Times New Roman" w:cs="Times New Roman"/>
                <w:iCs/>
                <w:sz w:val="26"/>
                <w:szCs w:val="26"/>
              </w:rPr>
              <w:t xml:space="preserve">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  возможность   выбора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образовательных  программ  и индивидуальных  образовательных  маршрутов.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психолого-педагогическое   </w:t>
            </w:r>
            <w:r w:rsidRPr="00767901">
              <w:rPr>
                <w:rFonts w:ascii="Times New Roman" w:hAnsi="Times New Roman" w:cs="Times New Roman"/>
                <w:iCs/>
                <w:sz w:val="26"/>
                <w:szCs w:val="26"/>
              </w:rPr>
              <w:lastRenderedPageBreak/>
              <w:t>сопровождение обучающихся.</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Четвёртый  показатель</w:t>
            </w:r>
            <w:r w:rsidRPr="00767901">
              <w:rPr>
                <w:rFonts w:ascii="Times New Roman" w:hAnsi="Times New Roman" w:cs="Times New Roman"/>
                <w:iCs/>
                <w:sz w:val="26"/>
                <w:szCs w:val="26"/>
              </w:rPr>
              <w:t xml:space="preserve">  – финансовая доступность дополнительных образовательных  услуг.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Пятой  показатель</w:t>
            </w:r>
            <w:r w:rsidRPr="00767901">
              <w:rPr>
                <w:rFonts w:ascii="Times New Roman" w:hAnsi="Times New Roman" w:cs="Times New Roman"/>
                <w:iCs/>
                <w:sz w:val="26"/>
                <w:szCs w:val="26"/>
              </w:rPr>
              <w:t xml:space="preserve">  –  обеспеченность </w:t>
            </w:r>
            <w:r w:rsidR="0019439E" w:rsidRPr="00767901">
              <w:rPr>
                <w:rFonts w:ascii="Times New Roman" w:hAnsi="Times New Roman" w:cs="Times New Roman"/>
                <w:iCs/>
                <w:sz w:val="26"/>
                <w:szCs w:val="26"/>
              </w:rPr>
              <w:t>уча</w:t>
            </w:r>
            <w:r w:rsidRPr="00767901">
              <w:rPr>
                <w:rFonts w:ascii="Times New Roman" w:hAnsi="Times New Roman" w:cs="Times New Roman"/>
                <w:iCs/>
                <w:sz w:val="26"/>
                <w:szCs w:val="26"/>
              </w:rPr>
              <w:t xml:space="preserve">щихся  дидактическими  и   информационными ресурсами    (учебники, информационные  материалы, доступ   в  сеть Интернет). </w:t>
            </w:r>
          </w:p>
          <w:p w:rsidR="006A4AA6" w:rsidRPr="00767901" w:rsidRDefault="00F70A9F"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Шестой</w:t>
            </w:r>
            <w:r w:rsidR="006A4AA6" w:rsidRPr="00767901">
              <w:rPr>
                <w:rFonts w:ascii="Times New Roman" w:hAnsi="Times New Roman" w:cs="Times New Roman"/>
                <w:i/>
                <w:iCs/>
                <w:sz w:val="26"/>
                <w:szCs w:val="26"/>
              </w:rPr>
              <w:t xml:space="preserve">   показатель</w:t>
            </w:r>
            <w:r w:rsidR="006A4AA6" w:rsidRPr="00767901">
              <w:rPr>
                <w:rFonts w:ascii="Times New Roman" w:hAnsi="Times New Roman" w:cs="Times New Roman"/>
                <w:iCs/>
                <w:sz w:val="26"/>
                <w:szCs w:val="26"/>
              </w:rPr>
              <w:t xml:space="preserve">  –  обновление учебных   программ,  использование  авторских  и экспериментальных   программ, обновление  фонда учебной   литературы</w:t>
            </w:r>
            <w:r w:rsidRPr="00767901">
              <w:rPr>
                <w:rFonts w:ascii="Times New Roman" w:hAnsi="Times New Roman" w:cs="Times New Roman"/>
                <w:iCs/>
                <w:sz w:val="26"/>
                <w:szCs w:val="26"/>
              </w:rPr>
              <w:t>.</w:t>
            </w:r>
            <w:r w:rsidR="006A4AA6" w:rsidRPr="00767901">
              <w:rPr>
                <w:rFonts w:ascii="Times New Roman" w:hAnsi="Times New Roman" w:cs="Times New Roman"/>
                <w:iCs/>
                <w:sz w:val="26"/>
                <w:szCs w:val="26"/>
              </w:rPr>
              <w:t xml:space="preserve">  </w:t>
            </w:r>
          </w:p>
        </w:tc>
      </w:tr>
      <w:tr w:rsidR="006A4AA6" w:rsidRPr="00767901" w:rsidTr="00767901">
        <w:trPr>
          <w:trHeight w:val="4460"/>
          <w:jc w:val="center"/>
        </w:trPr>
        <w:tc>
          <w:tcPr>
            <w:tcW w:w="3970" w:type="dxa"/>
          </w:tcPr>
          <w:p w:rsidR="006A4AA6" w:rsidRPr="00767901" w:rsidRDefault="006A4AA6" w:rsidP="00767901">
            <w:pPr>
              <w:spacing w:after="0" w:line="240" w:lineRule="auto"/>
              <w:ind w:hanging="36"/>
              <w:jc w:val="both"/>
              <w:rPr>
                <w:rFonts w:ascii="Times New Roman" w:hAnsi="Times New Roman" w:cs="Times New Roman"/>
                <w:b/>
                <w:iCs/>
                <w:sz w:val="26"/>
                <w:szCs w:val="26"/>
              </w:rPr>
            </w:pPr>
            <w:r w:rsidRPr="00767901">
              <w:rPr>
                <w:rFonts w:ascii="Times New Roman" w:hAnsi="Times New Roman" w:cs="Times New Roman"/>
                <w:b/>
                <w:iCs/>
                <w:sz w:val="26"/>
                <w:szCs w:val="26"/>
              </w:rPr>
              <w:lastRenderedPageBreak/>
              <w:t>Состо</w:t>
            </w:r>
            <w:r w:rsidR="0019439E" w:rsidRPr="00767901">
              <w:rPr>
                <w:rFonts w:ascii="Times New Roman" w:hAnsi="Times New Roman" w:cs="Times New Roman"/>
                <w:b/>
                <w:iCs/>
                <w:sz w:val="26"/>
                <w:szCs w:val="26"/>
              </w:rPr>
              <w:t>яние здоровья уча</w:t>
            </w:r>
            <w:r w:rsidRPr="00767901">
              <w:rPr>
                <w:rFonts w:ascii="Times New Roman" w:hAnsi="Times New Roman" w:cs="Times New Roman"/>
                <w:b/>
                <w:iCs/>
                <w:sz w:val="26"/>
                <w:szCs w:val="26"/>
              </w:rPr>
              <w:t>щихся</w:t>
            </w:r>
          </w:p>
        </w:tc>
        <w:tc>
          <w:tcPr>
            <w:tcW w:w="6521" w:type="dxa"/>
          </w:tcPr>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динамика  состояния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здоровья  детей по  основным группам   заболеваний.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 организация мониторинга  состояни</w:t>
            </w:r>
            <w:r w:rsidR="00F70A9F" w:rsidRPr="00767901">
              <w:rPr>
                <w:rFonts w:ascii="Times New Roman" w:hAnsi="Times New Roman" w:cs="Times New Roman"/>
                <w:iCs/>
                <w:sz w:val="26"/>
                <w:szCs w:val="26"/>
              </w:rPr>
              <w:t>я  здоровья   детей  и   анализ</w:t>
            </w:r>
            <w:r w:rsidRPr="00767901">
              <w:rPr>
                <w:rFonts w:ascii="Times New Roman" w:hAnsi="Times New Roman" w:cs="Times New Roman"/>
                <w:iCs/>
                <w:sz w:val="26"/>
                <w:szCs w:val="26"/>
              </w:rPr>
              <w:t xml:space="preserve"> причин заболеваний.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наличие  программы   сохранения   и   укрепления   здоровья  </w:t>
            </w:r>
            <w:r w:rsidR="0019439E" w:rsidRPr="00767901">
              <w:rPr>
                <w:rFonts w:ascii="Times New Roman" w:hAnsi="Times New Roman" w:cs="Times New Roman"/>
                <w:iCs/>
                <w:sz w:val="26"/>
                <w:szCs w:val="26"/>
              </w:rPr>
              <w:t>уча</w:t>
            </w:r>
            <w:r w:rsidRPr="00767901">
              <w:rPr>
                <w:rFonts w:ascii="Times New Roman" w:hAnsi="Times New Roman" w:cs="Times New Roman"/>
                <w:iCs/>
                <w:sz w:val="26"/>
                <w:szCs w:val="26"/>
              </w:rPr>
              <w:t xml:space="preserve">щихся  и   ее   реализация  (организация  питания,  выполнение   санитарно-гигиенических  требований   к  состоянию   помещений   и  т.д.).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Четвертый  показатель</w:t>
            </w:r>
            <w:r w:rsidRPr="00767901">
              <w:rPr>
                <w:rFonts w:ascii="Times New Roman" w:hAnsi="Times New Roman" w:cs="Times New Roman"/>
                <w:iCs/>
                <w:sz w:val="26"/>
                <w:szCs w:val="26"/>
              </w:rPr>
              <w:t xml:space="preserve">  –   наличие  медицинского  кабинета,  его  оборудование, организация ме</w:t>
            </w:r>
            <w:r w:rsidR="0019439E" w:rsidRPr="00767901">
              <w:rPr>
                <w:rFonts w:ascii="Times New Roman" w:hAnsi="Times New Roman" w:cs="Times New Roman"/>
                <w:iCs/>
                <w:sz w:val="26"/>
                <w:szCs w:val="26"/>
              </w:rPr>
              <w:t>дицинского обслуживания уча</w:t>
            </w:r>
            <w:r w:rsidRPr="00767901">
              <w:rPr>
                <w:rFonts w:ascii="Times New Roman" w:hAnsi="Times New Roman" w:cs="Times New Roman"/>
                <w:iCs/>
                <w:sz w:val="26"/>
                <w:szCs w:val="26"/>
              </w:rPr>
              <w:t xml:space="preserve">щихся.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Пятый   показатель</w:t>
            </w:r>
            <w:r w:rsidRPr="00767901">
              <w:rPr>
                <w:rFonts w:ascii="Times New Roman" w:hAnsi="Times New Roman" w:cs="Times New Roman"/>
                <w:iCs/>
                <w:sz w:val="26"/>
                <w:szCs w:val="26"/>
              </w:rPr>
              <w:t xml:space="preserve">  – использование здоровьесберегающих   технологий </w:t>
            </w:r>
          </w:p>
          <w:p w:rsidR="006A4AA6" w:rsidRPr="00767901" w:rsidRDefault="006A4AA6" w:rsidP="00767901">
            <w:pPr>
              <w:spacing w:after="0" w:line="240" w:lineRule="auto"/>
              <w:jc w:val="both"/>
              <w:rPr>
                <w:rFonts w:ascii="Times New Roman" w:hAnsi="Times New Roman" w:cs="Times New Roman"/>
                <w:iCs/>
                <w:sz w:val="26"/>
                <w:szCs w:val="26"/>
              </w:rPr>
            </w:pPr>
          </w:p>
        </w:tc>
      </w:tr>
      <w:tr w:rsidR="006A4AA6" w:rsidRPr="00767901" w:rsidTr="00B063E2">
        <w:trPr>
          <w:jc w:val="center"/>
        </w:trPr>
        <w:tc>
          <w:tcPr>
            <w:tcW w:w="3970" w:type="dxa"/>
          </w:tcPr>
          <w:p w:rsidR="006A4AA6" w:rsidRPr="00767901" w:rsidRDefault="006A4AA6" w:rsidP="00767901">
            <w:pPr>
              <w:spacing w:after="0" w:line="240" w:lineRule="auto"/>
              <w:ind w:hanging="36"/>
              <w:jc w:val="both"/>
              <w:rPr>
                <w:rFonts w:ascii="Times New Roman" w:hAnsi="Times New Roman" w:cs="Times New Roman"/>
                <w:b/>
                <w:iCs/>
                <w:sz w:val="26"/>
                <w:szCs w:val="26"/>
              </w:rPr>
            </w:pPr>
          </w:p>
          <w:p w:rsidR="006A4AA6" w:rsidRPr="00767901" w:rsidRDefault="0019439E" w:rsidP="00767901">
            <w:pPr>
              <w:spacing w:after="0" w:line="240" w:lineRule="auto"/>
              <w:ind w:hanging="36"/>
              <w:jc w:val="both"/>
              <w:rPr>
                <w:rFonts w:ascii="Times New Roman" w:hAnsi="Times New Roman" w:cs="Times New Roman"/>
                <w:iCs/>
                <w:sz w:val="26"/>
                <w:szCs w:val="26"/>
              </w:rPr>
            </w:pPr>
            <w:r w:rsidRPr="00767901">
              <w:rPr>
                <w:rFonts w:ascii="Times New Roman" w:hAnsi="Times New Roman" w:cs="Times New Roman"/>
                <w:b/>
                <w:iCs/>
                <w:sz w:val="26"/>
                <w:szCs w:val="26"/>
              </w:rPr>
              <w:t>Отношение к гимназии уча</w:t>
            </w:r>
            <w:r w:rsidR="006A4AA6" w:rsidRPr="00767901">
              <w:rPr>
                <w:rFonts w:ascii="Times New Roman" w:hAnsi="Times New Roman" w:cs="Times New Roman"/>
                <w:b/>
                <w:iCs/>
                <w:sz w:val="26"/>
                <w:szCs w:val="26"/>
              </w:rPr>
              <w:t xml:space="preserve">щихся и родителей  </w:t>
            </w:r>
          </w:p>
          <w:p w:rsidR="006A4AA6" w:rsidRPr="00767901" w:rsidRDefault="006A4AA6" w:rsidP="00767901">
            <w:pPr>
              <w:spacing w:after="0" w:line="240" w:lineRule="auto"/>
              <w:ind w:hanging="36"/>
              <w:jc w:val="both"/>
              <w:rPr>
                <w:rFonts w:ascii="Times New Roman" w:hAnsi="Times New Roman" w:cs="Times New Roman"/>
                <w:iCs/>
                <w:sz w:val="26"/>
                <w:szCs w:val="26"/>
              </w:rPr>
            </w:pPr>
          </w:p>
        </w:tc>
        <w:tc>
          <w:tcPr>
            <w:tcW w:w="6521" w:type="dxa"/>
          </w:tcPr>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систематическое изучение   мнений  </w:t>
            </w:r>
            <w:r w:rsidR="0019439E" w:rsidRPr="00767901">
              <w:rPr>
                <w:rFonts w:ascii="Times New Roman" w:hAnsi="Times New Roman" w:cs="Times New Roman"/>
                <w:iCs/>
                <w:sz w:val="26"/>
                <w:szCs w:val="26"/>
              </w:rPr>
              <w:t>уча</w:t>
            </w:r>
            <w:r w:rsidRPr="00767901">
              <w:rPr>
                <w:rFonts w:ascii="Times New Roman" w:hAnsi="Times New Roman" w:cs="Times New Roman"/>
                <w:iCs/>
                <w:sz w:val="26"/>
                <w:szCs w:val="26"/>
              </w:rPr>
              <w:t xml:space="preserve">щихся и  родителей  о  деятельности   гимназии.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 динамика позитивных оценок  результатов  образовательной  деятельности  гимназии.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0019439E" w:rsidRPr="00767901">
              <w:rPr>
                <w:rFonts w:ascii="Times New Roman" w:hAnsi="Times New Roman" w:cs="Times New Roman"/>
                <w:iCs/>
                <w:sz w:val="26"/>
                <w:szCs w:val="26"/>
              </w:rPr>
              <w:t xml:space="preserve">  –  динамика  позитивных</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оценок условий образовательной деятельности.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
                <w:iCs/>
                <w:sz w:val="26"/>
                <w:szCs w:val="26"/>
              </w:rPr>
              <w:t>Четвертый  показатель</w:t>
            </w:r>
            <w:r w:rsidRPr="00767901">
              <w:rPr>
                <w:rFonts w:ascii="Times New Roman" w:hAnsi="Times New Roman" w:cs="Times New Roman"/>
                <w:iCs/>
                <w:sz w:val="26"/>
                <w:szCs w:val="26"/>
              </w:rPr>
              <w:t xml:space="preserve">  – динамика  позитивных оценок</w:t>
            </w:r>
            <w:r w:rsidR="00F937F3" w:rsidRPr="00767901">
              <w:rPr>
                <w:rFonts w:ascii="Times New Roman" w:hAnsi="Times New Roman" w:cs="Times New Roman"/>
                <w:iCs/>
                <w:sz w:val="26"/>
                <w:szCs w:val="26"/>
              </w:rPr>
              <w:t xml:space="preserve"> отношения   педагогов  к уча</w:t>
            </w:r>
            <w:r w:rsidRPr="00767901">
              <w:rPr>
                <w:rFonts w:ascii="Times New Roman" w:hAnsi="Times New Roman" w:cs="Times New Roman"/>
                <w:iCs/>
                <w:sz w:val="26"/>
                <w:szCs w:val="26"/>
              </w:rPr>
              <w:t>щимся.</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Pr="00767901">
              <w:rPr>
                <w:rFonts w:ascii="Times New Roman" w:hAnsi="Times New Roman" w:cs="Times New Roman"/>
                <w:i/>
                <w:iCs/>
                <w:sz w:val="26"/>
                <w:szCs w:val="26"/>
              </w:rPr>
              <w:t>Пятый   показатель</w:t>
            </w:r>
            <w:r w:rsidR="00F937F3" w:rsidRPr="00767901">
              <w:rPr>
                <w:rFonts w:ascii="Times New Roman" w:hAnsi="Times New Roman" w:cs="Times New Roman"/>
                <w:iCs/>
                <w:sz w:val="26"/>
                <w:szCs w:val="26"/>
              </w:rPr>
              <w:t xml:space="preserve">  – динамика  числа  уча</w:t>
            </w:r>
            <w:r w:rsidRPr="00767901">
              <w:rPr>
                <w:rFonts w:ascii="Times New Roman" w:hAnsi="Times New Roman" w:cs="Times New Roman"/>
                <w:iCs/>
                <w:sz w:val="26"/>
                <w:szCs w:val="26"/>
              </w:rPr>
              <w:t>щихся, проживающих вне микрорайона гимназии.</w:t>
            </w:r>
          </w:p>
        </w:tc>
      </w:tr>
      <w:tr w:rsidR="006A4AA6" w:rsidRPr="00767901" w:rsidTr="00B063E2">
        <w:trPr>
          <w:jc w:val="center"/>
        </w:trPr>
        <w:tc>
          <w:tcPr>
            <w:tcW w:w="3970" w:type="dxa"/>
          </w:tcPr>
          <w:p w:rsidR="006A4AA6" w:rsidRPr="00767901" w:rsidRDefault="006A4AA6" w:rsidP="00767901">
            <w:pPr>
              <w:spacing w:after="0" w:line="240" w:lineRule="auto"/>
              <w:ind w:firstLine="709"/>
              <w:jc w:val="both"/>
              <w:rPr>
                <w:rFonts w:ascii="Times New Roman" w:hAnsi="Times New Roman" w:cs="Times New Roman"/>
                <w:b/>
                <w:iCs/>
                <w:sz w:val="26"/>
                <w:szCs w:val="26"/>
              </w:rPr>
            </w:pPr>
          </w:p>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 xml:space="preserve">Эффективное  использование </w:t>
            </w:r>
          </w:p>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 xml:space="preserve">современных  образовательных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b/>
                <w:iCs/>
                <w:sz w:val="26"/>
                <w:szCs w:val="26"/>
              </w:rPr>
              <w:t>технологий</w:t>
            </w:r>
          </w:p>
        </w:tc>
        <w:tc>
          <w:tcPr>
            <w:tcW w:w="6521" w:type="dxa"/>
          </w:tcPr>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использование современных  </w:t>
            </w:r>
            <w:r w:rsidR="00135AE4" w:rsidRPr="00767901">
              <w:rPr>
                <w:rFonts w:ascii="Times New Roman" w:hAnsi="Times New Roman" w:cs="Times New Roman"/>
                <w:iCs/>
                <w:sz w:val="26"/>
                <w:szCs w:val="26"/>
              </w:rPr>
              <w:t>образовательных  технологий</w:t>
            </w:r>
            <w:r w:rsidRPr="00767901">
              <w:rPr>
                <w:rFonts w:ascii="Times New Roman" w:hAnsi="Times New Roman" w:cs="Times New Roman"/>
                <w:iCs/>
                <w:sz w:val="26"/>
                <w:szCs w:val="26"/>
              </w:rPr>
              <w:t xml:space="preserve">.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 доля   учителей,  владеющих  современными  образовательными   технологиями   и  применяющими  их на  практике.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доля   уроков,  на   которых  применяются   современные   образовательные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технологии.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Четвертый  показатель</w:t>
            </w:r>
            <w:r w:rsidRPr="00767901">
              <w:rPr>
                <w:rFonts w:ascii="Times New Roman" w:hAnsi="Times New Roman" w:cs="Times New Roman"/>
                <w:iCs/>
                <w:sz w:val="26"/>
                <w:szCs w:val="26"/>
              </w:rPr>
              <w:t xml:space="preserve">  – число  учащихся</w:t>
            </w:r>
            <w:r w:rsidR="00F70A9F" w:rsidRPr="00767901">
              <w:rPr>
                <w:rFonts w:ascii="Times New Roman" w:hAnsi="Times New Roman" w:cs="Times New Roman"/>
                <w:iCs/>
                <w:sz w:val="26"/>
                <w:szCs w:val="26"/>
              </w:rPr>
              <w:t xml:space="preserve">, </w:t>
            </w:r>
            <w:r w:rsidR="00F70A9F" w:rsidRPr="00767901">
              <w:rPr>
                <w:rFonts w:ascii="Times New Roman" w:hAnsi="Times New Roman" w:cs="Times New Roman"/>
                <w:iCs/>
                <w:sz w:val="26"/>
                <w:szCs w:val="26"/>
              </w:rPr>
              <w:lastRenderedPageBreak/>
              <w:t xml:space="preserve">приходящихся </w:t>
            </w:r>
            <w:r w:rsidRPr="00767901">
              <w:rPr>
                <w:rFonts w:ascii="Times New Roman" w:hAnsi="Times New Roman" w:cs="Times New Roman"/>
                <w:iCs/>
                <w:sz w:val="26"/>
                <w:szCs w:val="26"/>
              </w:rPr>
              <w:t xml:space="preserve">  на  1 компьютер.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Пятый   показатель</w:t>
            </w:r>
            <w:r w:rsidR="00562C69" w:rsidRPr="00767901">
              <w:rPr>
                <w:rFonts w:ascii="Times New Roman" w:hAnsi="Times New Roman" w:cs="Times New Roman"/>
                <w:iCs/>
                <w:sz w:val="26"/>
                <w:szCs w:val="26"/>
              </w:rPr>
              <w:t xml:space="preserve">  –  доля   уроков</w:t>
            </w:r>
            <w:r w:rsidRPr="00767901">
              <w:rPr>
                <w:rFonts w:ascii="Times New Roman" w:hAnsi="Times New Roman" w:cs="Times New Roman"/>
                <w:iCs/>
                <w:sz w:val="26"/>
                <w:szCs w:val="26"/>
              </w:rPr>
              <w:t xml:space="preserve">,  на   которых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используются   ИКТ.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Шестой  показатель</w:t>
            </w:r>
            <w:r w:rsidRPr="00767901">
              <w:rPr>
                <w:rFonts w:ascii="Times New Roman" w:hAnsi="Times New Roman" w:cs="Times New Roman"/>
                <w:iCs/>
                <w:sz w:val="26"/>
                <w:szCs w:val="26"/>
              </w:rPr>
              <w:t xml:space="preserve">  – число  классов,  в   которых  реализую</w:t>
            </w:r>
            <w:r w:rsidR="00F70A9F" w:rsidRPr="00767901">
              <w:rPr>
                <w:rFonts w:ascii="Times New Roman" w:hAnsi="Times New Roman" w:cs="Times New Roman"/>
                <w:iCs/>
                <w:sz w:val="26"/>
                <w:szCs w:val="26"/>
              </w:rPr>
              <w:t>тся  надпредметные   программы.</w:t>
            </w:r>
          </w:p>
        </w:tc>
      </w:tr>
      <w:tr w:rsidR="006A4AA6" w:rsidRPr="00767901" w:rsidTr="00B063E2">
        <w:trPr>
          <w:jc w:val="center"/>
        </w:trPr>
        <w:tc>
          <w:tcPr>
            <w:tcW w:w="3970" w:type="dxa"/>
          </w:tcPr>
          <w:p w:rsidR="006A4AA6" w:rsidRPr="00767901" w:rsidRDefault="006A4AA6" w:rsidP="00767901">
            <w:pPr>
              <w:spacing w:after="0" w:line="240" w:lineRule="auto"/>
              <w:ind w:firstLine="709"/>
              <w:jc w:val="both"/>
              <w:rPr>
                <w:rFonts w:ascii="Times New Roman" w:hAnsi="Times New Roman" w:cs="Times New Roman"/>
                <w:b/>
                <w:iCs/>
                <w:sz w:val="26"/>
                <w:szCs w:val="26"/>
              </w:rPr>
            </w:pPr>
          </w:p>
          <w:p w:rsidR="006A4AA6" w:rsidRPr="00767901" w:rsidRDefault="006A4AA6" w:rsidP="00767901">
            <w:pPr>
              <w:spacing w:after="0" w:line="240" w:lineRule="auto"/>
              <w:ind w:hanging="36"/>
              <w:jc w:val="both"/>
              <w:rPr>
                <w:rFonts w:ascii="Times New Roman" w:hAnsi="Times New Roman" w:cs="Times New Roman"/>
                <w:b/>
                <w:iCs/>
                <w:sz w:val="26"/>
                <w:szCs w:val="26"/>
              </w:rPr>
            </w:pPr>
            <w:r w:rsidRPr="00767901">
              <w:rPr>
                <w:rFonts w:ascii="Times New Roman" w:hAnsi="Times New Roman" w:cs="Times New Roman"/>
                <w:b/>
                <w:iCs/>
                <w:sz w:val="26"/>
                <w:szCs w:val="26"/>
              </w:rPr>
              <w:t>Создание условий для организации дополнительного</w:t>
            </w:r>
          </w:p>
          <w:p w:rsidR="006A4AA6" w:rsidRPr="00767901" w:rsidRDefault="006A4AA6" w:rsidP="00767901">
            <w:pPr>
              <w:spacing w:after="0" w:line="240" w:lineRule="auto"/>
              <w:ind w:hanging="36"/>
              <w:jc w:val="both"/>
              <w:rPr>
                <w:rFonts w:ascii="Times New Roman" w:hAnsi="Times New Roman" w:cs="Times New Roman"/>
                <w:b/>
                <w:iCs/>
                <w:sz w:val="26"/>
                <w:szCs w:val="26"/>
              </w:rPr>
            </w:pPr>
            <w:r w:rsidRPr="00767901">
              <w:rPr>
                <w:rFonts w:ascii="Times New Roman" w:hAnsi="Times New Roman" w:cs="Times New Roman"/>
                <w:b/>
                <w:iCs/>
                <w:sz w:val="26"/>
                <w:szCs w:val="26"/>
              </w:rPr>
              <w:t xml:space="preserve"> образования</w:t>
            </w:r>
          </w:p>
        </w:tc>
        <w:tc>
          <w:tcPr>
            <w:tcW w:w="6521" w:type="dxa"/>
          </w:tcPr>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00C80ADF" w:rsidRPr="00767901">
              <w:rPr>
                <w:rFonts w:ascii="Times New Roman" w:hAnsi="Times New Roman" w:cs="Times New Roman"/>
                <w:iCs/>
                <w:sz w:val="26"/>
                <w:szCs w:val="26"/>
              </w:rPr>
              <w:t xml:space="preserve">  –  охват  уча</w:t>
            </w:r>
            <w:r w:rsidRPr="00767901">
              <w:rPr>
                <w:rFonts w:ascii="Times New Roman" w:hAnsi="Times New Roman" w:cs="Times New Roman"/>
                <w:iCs/>
                <w:sz w:val="26"/>
                <w:szCs w:val="26"/>
              </w:rPr>
              <w:t xml:space="preserve">щихся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дополнительным  образованием   в  гимназии.</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00C80ADF" w:rsidRPr="00767901">
              <w:rPr>
                <w:rFonts w:ascii="Times New Roman" w:hAnsi="Times New Roman" w:cs="Times New Roman"/>
                <w:iCs/>
                <w:sz w:val="26"/>
                <w:szCs w:val="26"/>
              </w:rPr>
              <w:t xml:space="preserve">  –  охват  уча</w:t>
            </w:r>
            <w:r w:rsidRPr="00767901">
              <w:rPr>
                <w:rFonts w:ascii="Times New Roman" w:hAnsi="Times New Roman" w:cs="Times New Roman"/>
                <w:iCs/>
                <w:sz w:val="26"/>
                <w:szCs w:val="26"/>
              </w:rPr>
              <w:t>щихся</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дополнительным  образованием вне гимназии.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разнообразие направлений  и   форм  дополнительного  образования </w:t>
            </w:r>
            <w:r w:rsidR="00C80ADF" w:rsidRPr="00767901">
              <w:rPr>
                <w:rFonts w:ascii="Times New Roman" w:hAnsi="Times New Roman" w:cs="Times New Roman"/>
                <w:iCs/>
                <w:sz w:val="26"/>
                <w:szCs w:val="26"/>
              </w:rPr>
              <w:t>уча</w:t>
            </w:r>
            <w:r w:rsidRPr="00767901">
              <w:rPr>
                <w:rFonts w:ascii="Times New Roman" w:hAnsi="Times New Roman" w:cs="Times New Roman"/>
                <w:iCs/>
                <w:sz w:val="26"/>
                <w:szCs w:val="26"/>
              </w:rPr>
              <w:t>щихся</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Четвертый  показатель</w:t>
            </w:r>
            <w:r w:rsidRPr="00767901">
              <w:rPr>
                <w:rFonts w:ascii="Times New Roman" w:hAnsi="Times New Roman" w:cs="Times New Roman"/>
                <w:iCs/>
                <w:sz w:val="26"/>
                <w:szCs w:val="26"/>
              </w:rPr>
              <w:t xml:space="preserve">  –  разнообразие видов </w:t>
            </w:r>
          </w:p>
          <w:p w:rsidR="006A4AA6" w:rsidRPr="00767901" w:rsidRDefault="006A4AA6" w:rsidP="00767901">
            <w:pPr>
              <w:spacing w:after="0" w:line="240" w:lineRule="auto"/>
              <w:jc w:val="both"/>
              <w:rPr>
                <w:rFonts w:ascii="Times New Roman" w:hAnsi="Times New Roman" w:cs="Times New Roman"/>
                <w:iCs/>
                <w:sz w:val="26"/>
                <w:szCs w:val="26"/>
              </w:rPr>
            </w:pPr>
            <w:r w:rsidRPr="00767901">
              <w:rPr>
                <w:rFonts w:ascii="Times New Roman" w:hAnsi="Times New Roman" w:cs="Times New Roman"/>
                <w:iCs/>
                <w:sz w:val="26"/>
                <w:szCs w:val="26"/>
              </w:rPr>
              <w:t xml:space="preserve"> социально - творческой   деятельности  </w:t>
            </w:r>
          </w:p>
          <w:p w:rsidR="006A4AA6" w:rsidRPr="00767901" w:rsidRDefault="00C80ADF"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уча</w:t>
            </w:r>
            <w:r w:rsidR="006A4AA6" w:rsidRPr="00767901">
              <w:rPr>
                <w:rFonts w:ascii="Times New Roman" w:hAnsi="Times New Roman" w:cs="Times New Roman"/>
                <w:iCs/>
                <w:sz w:val="26"/>
                <w:szCs w:val="26"/>
              </w:rPr>
              <w:t xml:space="preserve">щихся </w:t>
            </w:r>
          </w:p>
        </w:tc>
      </w:tr>
      <w:tr w:rsidR="006A4AA6" w:rsidRPr="00767901" w:rsidTr="00B063E2">
        <w:trPr>
          <w:jc w:val="center"/>
        </w:trPr>
        <w:tc>
          <w:tcPr>
            <w:tcW w:w="3970" w:type="dxa"/>
          </w:tcPr>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 xml:space="preserve">Обеспечение условий  безопасности  участников  </w:t>
            </w:r>
          </w:p>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образовательного  процесса</w:t>
            </w:r>
            <w:r w:rsidRPr="00767901">
              <w:rPr>
                <w:rFonts w:ascii="Times New Roman" w:hAnsi="Times New Roman" w:cs="Times New Roman"/>
                <w:iCs/>
                <w:sz w:val="26"/>
                <w:szCs w:val="26"/>
              </w:rPr>
              <w:t xml:space="preserve">  </w:t>
            </w:r>
          </w:p>
        </w:tc>
        <w:tc>
          <w:tcPr>
            <w:tcW w:w="6521" w:type="dxa"/>
          </w:tcPr>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динамика  количества случаев травматизма детей  в период их пребывания в гимназии.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  динамика количества  случаев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чрезвычайных  ситуаций,  связанных   с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функционированием   систем   жизнеобеспечения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(отопление,  освещение,  водоснабжение  и  т .д .).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обеспечение сохр</w:t>
            </w:r>
            <w:r w:rsidR="00C80ADF" w:rsidRPr="00767901">
              <w:rPr>
                <w:rFonts w:ascii="Times New Roman" w:hAnsi="Times New Roman" w:cs="Times New Roman"/>
                <w:iCs/>
                <w:sz w:val="26"/>
                <w:szCs w:val="26"/>
              </w:rPr>
              <w:t>анности  личного  имущества  уча</w:t>
            </w:r>
            <w:r w:rsidRPr="00767901">
              <w:rPr>
                <w:rFonts w:ascii="Times New Roman" w:hAnsi="Times New Roman" w:cs="Times New Roman"/>
                <w:iCs/>
                <w:sz w:val="26"/>
                <w:szCs w:val="26"/>
              </w:rPr>
              <w:t xml:space="preserve">щихся  и  персонала.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Четвертый  показатель</w:t>
            </w:r>
            <w:r w:rsidRPr="00767901">
              <w:rPr>
                <w:rFonts w:ascii="Times New Roman" w:hAnsi="Times New Roman" w:cs="Times New Roman"/>
                <w:iCs/>
                <w:sz w:val="26"/>
                <w:szCs w:val="26"/>
              </w:rPr>
              <w:t xml:space="preserve">  –  отсутствие   случаев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физического  и    психического   насилия  по </w:t>
            </w:r>
            <w:r w:rsidR="00C80ADF" w:rsidRPr="00767901">
              <w:rPr>
                <w:rFonts w:ascii="Times New Roman" w:hAnsi="Times New Roman" w:cs="Times New Roman"/>
                <w:iCs/>
                <w:sz w:val="26"/>
                <w:szCs w:val="26"/>
              </w:rPr>
              <w:t>отношению к уча</w:t>
            </w:r>
            <w:r w:rsidRPr="00767901">
              <w:rPr>
                <w:rFonts w:ascii="Times New Roman" w:hAnsi="Times New Roman" w:cs="Times New Roman"/>
                <w:iCs/>
                <w:sz w:val="26"/>
                <w:szCs w:val="26"/>
              </w:rPr>
              <w:t>щимся. Обеспечение условий  безопасности  участников  образователь</w:t>
            </w:r>
            <w:r w:rsidR="00562C69" w:rsidRPr="00767901">
              <w:rPr>
                <w:rFonts w:ascii="Times New Roman" w:hAnsi="Times New Roman" w:cs="Times New Roman"/>
                <w:iCs/>
                <w:sz w:val="26"/>
                <w:szCs w:val="26"/>
              </w:rPr>
              <w:t>ных отношений.</w:t>
            </w:r>
            <w:r w:rsidRPr="00767901">
              <w:rPr>
                <w:rFonts w:ascii="Times New Roman" w:hAnsi="Times New Roman" w:cs="Times New Roman"/>
                <w:iCs/>
                <w:sz w:val="26"/>
                <w:szCs w:val="26"/>
              </w:rPr>
              <w:t xml:space="preserve">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 xml:space="preserve"> </w:t>
            </w:r>
            <w:r w:rsidR="00C80ADF" w:rsidRPr="00767901">
              <w:rPr>
                <w:rFonts w:ascii="Times New Roman" w:hAnsi="Times New Roman" w:cs="Times New Roman"/>
                <w:i/>
                <w:iCs/>
                <w:sz w:val="26"/>
                <w:szCs w:val="26"/>
              </w:rPr>
              <w:t xml:space="preserve">Пятый </w:t>
            </w:r>
            <w:r w:rsidRPr="00767901">
              <w:rPr>
                <w:rFonts w:ascii="Times New Roman" w:hAnsi="Times New Roman" w:cs="Times New Roman"/>
                <w:i/>
                <w:iCs/>
                <w:sz w:val="26"/>
                <w:szCs w:val="26"/>
              </w:rPr>
              <w:t>показатель</w:t>
            </w:r>
            <w:r w:rsidRPr="00767901">
              <w:rPr>
                <w:rFonts w:ascii="Times New Roman" w:hAnsi="Times New Roman" w:cs="Times New Roman"/>
                <w:iCs/>
                <w:sz w:val="26"/>
                <w:szCs w:val="26"/>
              </w:rPr>
              <w:t xml:space="preserve">  – формирование  культуры  безопасного  поведения  и способность  действовать в   экстремальной ситуации.</w:t>
            </w:r>
          </w:p>
        </w:tc>
      </w:tr>
      <w:tr w:rsidR="006A4AA6" w:rsidRPr="00767901" w:rsidTr="00B063E2">
        <w:trPr>
          <w:jc w:val="center"/>
        </w:trPr>
        <w:tc>
          <w:tcPr>
            <w:tcW w:w="3970" w:type="dxa"/>
          </w:tcPr>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 xml:space="preserve">Участие   в  международных, всероссийских,   региональных, </w:t>
            </w:r>
          </w:p>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муниципальных фестивалях,  конкурсах, конференциях</w:t>
            </w:r>
          </w:p>
          <w:p w:rsidR="006A4AA6" w:rsidRPr="00767901" w:rsidRDefault="006A4AA6" w:rsidP="00767901">
            <w:pPr>
              <w:spacing w:after="0" w:line="240" w:lineRule="auto"/>
              <w:ind w:firstLine="709"/>
              <w:jc w:val="both"/>
              <w:rPr>
                <w:rFonts w:ascii="Times New Roman" w:hAnsi="Times New Roman" w:cs="Times New Roman"/>
                <w:iCs/>
                <w:sz w:val="26"/>
                <w:szCs w:val="26"/>
              </w:rPr>
            </w:pPr>
          </w:p>
        </w:tc>
        <w:tc>
          <w:tcPr>
            <w:tcW w:w="6521" w:type="dxa"/>
          </w:tcPr>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количество призовых мест</w:t>
            </w:r>
            <w:r w:rsidR="00F70A9F" w:rsidRPr="00767901">
              <w:rPr>
                <w:rFonts w:ascii="Times New Roman" w:hAnsi="Times New Roman" w:cs="Times New Roman"/>
                <w:iCs/>
                <w:sz w:val="26"/>
                <w:szCs w:val="26"/>
              </w:rPr>
              <w:t xml:space="preserve"> в конкурсах разного уровня.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w:t>
            </w:r>
            <w:r w:rsidR="00C80ADF" w:rsidRPr="00767901">
              <w:rPr>
                <w:rFonts w:ascii="Times New Roman" w:hAnsi="Times New Roman" w:cs="Times New Roman"/>
                <w:iCs/>
                <w:sz w:val="26"/>
                <w:szCs w:val="26"/>
              </w:rPr>
              <w:t>– динамика  количества уча</w:t>
            </w:r>
            <w:r w:rsidRPr="00767901">
              <w:rPr>
                <w:rFonts w:ascii="Times New Roman" w:hAnsi="Times New Roman" w:cs="Times New Roman"/>
                <w:iCs/>
                <w:sz w:val="26"/>
                <w:szCs w:val="26"/>
              </w:rPr>
              <w:t xml:space="preserve">щихся и  педагогов, участвующих  в конкурсах разного уровня.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w:t>
            </w:r>
            <w:r w:rsidR="00C80ADF" w:rsidRPr="00767901">
              <w:rPr>
                <w:rFonts w:ascii="Times New Roman" w:hAnsi="Times New Roman" w:cs="Times New Roman"/>
                <w:iCs/>
                <w:sz w:val="26"/>
                <w:szCs w:val="26"/>
              </w:rPr>
              <w:t xml:space="preserve">охват  </w:t>
            </w:r>
            <w:r w:rsidRPr="00767901">
              <w:rPr>
                <w:rFonts w:ascii="Times New Roman" w:hAnsi="Times New Roman" w:cs="Times New Roman"/>
                <w:iCs/>
                <w:sz w:val="26"/>
                <w:szCs w:val="26"/>
              </w:rPr>
              <w:t>учащихся гимназическими  этапами  конкурсов</w:t>
            </w:r>
            <w:r w:rsidR="00F70A9F" w:rsidRPr="00767901">
              <w:rPr>
                <w:rFonts w:ascii="Times New Roman" w:hAnsi="Times New Roman" w:cs="Times New Roman"/>
                <w:iCs/>
                <w:sz w:val="26"/>
                <w:szCs w:val="26"/>
              </w:rPr>
              <w:t>.</w:t>
            </w:r>
          </w:p>
        </w:tc>
      </w:tr>
      <w:tr w:rsidR="006A4AA6" w:rsidRPr="00767901" w:rsidTr="00B063E2">
        <w:trPr>
          <w:jc w:val="center"/>
        </w:trPr>
        <w:tc>
          <w:tcPr>
            <w:tcW w:w="3970" w:type="dxa"/>
          </w:tcPr>
          <w:p w:rsidR="006A4AA6" w:rsidRPr="00767901" w:rsidRDefault="006A4AA6" w:rsidP="00767901">
            <w:pPr>
              <w:spacing w:after="0" w:line="240" w:lineRule="auto"/>
              <w:jc w:val="both"/>
              <w:rPr>
                <w:rFonts w:ascii="Times New Roman" w:hAnsi="Times New Roman" w:cs="Times New Roman"/>
                <w:b/>
                <w:iCs/>
                <w:sz w:val="26"/>
                <w:szCs w:val="26"/>
              </w:rPr>
            </w:pPr>
            <w:r w:rsidRPr="00767901">
              <w:rPr>
                <w:rFonts w:ascii="Times New Roman" w:hAnsi="Times New Roman" w:cs="Times New Roman"/>
                <w:b/>
                <w:iCs/>
                <w:sz w:val="26"/>
                <w:szCs w:val="26"/>
              </w:rPr>
              <w:t>Качество управления гимназией</w:t>
            </w:r>
          </w:p>
        </w:tc>
        <w:tc>
          <w:tcPr>
            <w:tcW w:w="6521" w:type="dxa"/>
          </w:tcPr>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Первый  показатель</w:t>
            </w:r>
            <w:r w:rsidRPr="00767901">
              <w:rPr>
                <w:rFonts w:ascii="Times New Roman" w:hAnsi="Times New Roman" w:cs="Times New Roman"/>
                <w:iCs/>
                <w:sz w:val="26"/>
                <w:szCs w:val="26"/>
              </w:rPr>
              <w:t xml:space="preserve">  – регламентация прав   и   обязанностей</w:t>
            </w:r>
            <w:r w:rsidR="005B65BD" w:rsidRPr="00767901">
              <w:rPr>
                <w:rFonts w:ascii="Times New Roman" w:hAnsi="Times New Roman" w:cs="Times New Roman"/>
                <w:iCs/>
                <w:sz w:val="26"/>
                <w:szCs w:val="26"/>
              </w:rPr>
              <w:t xml:space="preserve">   участнико</w:t>
            </w:r>
            <w:r w:rsidR="00562C69" w:rsidRPr="00767901">
              <w:rPr>
                <w:rFonts w:ascii="Times New Roman" w:hAnsi="Times New Roman" w:cs="Times New Roman"/>
                <w:iCs/>
                <w:sz w:val="26"/>
                <w:szCs w:val="26"/>
              </w:rPr>
              <w:t xml:space="preserve">в   образовательных отношений </w:t>
            </w:r>
            <w:r w:rsidRPr="00767901">
              <w:rPr>
                <w:rFonts w:ascii="Times New Roman" w:hAnsi="Times New Roman" w:cs="Times New Roman"/>
                <w:iCs/>
                <w:sz w:val="26"/>
                <w:szCs w:val="26"/>
              </w:rPr>
              <w:t xml:space="preserve"> и их гарантии.</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Второй  показатель</w:t>
            </w:r>
            <w:r w:rsidRPr="00767901">
              <w:rPr>
                <w:rFonts w:ascii="Times New Roman" w:hAnsi="Times New Roman" w:cs="Times New Roman"/>
                <w:iCs/>
                <w:sz w:val="26"/>
                <w:szCs w:val="26"/>
              </w:rPr>
              <w:t xml:space="preserve">  –  полномочия   коллегиальных   структур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Третий  показатель</w:t>
            </w:r>
            <w:r w:rsidRPr="00767901">
              <w:rPr>
                <w:rFonts w:ascii="Times New Roman" w:hAnsi="Times New Roman" w:cs="Times New Roman"/>
                <w:iCs/>
                <w:sz w:val="26"/>
                <w:szCs w:val="26"/>
              </w:rPr>
              <w:t xml:space="preserve">  –  информационная  открытость  </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Cs/>
                <w:sz w:val="26"/>
                <w:szCs w:val="26"/>
              </w:rPr>
              <w:t>гимназии  (наличие  сайта,   публичный доклад, публикации в СМИ)</w:t>
            </w:r>
          </w:p>
          <w:p w:rsidR="006A4AA6" w:rsidRPr="00767901" w:rsidRDefault="006A4AA6" w:rsidP="00767901">
            <w:pPr>
              <w:spacing w:after="0" w:line="240" w:lineRule="auto"/>
              <w:ind w:hanging="37"/>
              <w:jc w:val="both"/>
              <w:rPr>
                <w:rFonts w:ascii="Times New Roman" w:hAnsi="Times New Roman" w:cs="Times New Roman"/>
                <w:iCs/>
                <w:sz w:val="26"/>
                <w:szCs w:val="26"/>
              </w:rPr>
            </w:pPr>
            <w:r w:rsidRPr="00767901">
              <w:rPr>
                <w:rFonts w:ascii="Times New Roman" w:hAnsi="Times New Roman" w:cs="Times New Roman"/>
                <w:i/>
                <w:iCs/>
                <w:sz w:val="26"/>
                <w:szCs w:val="26"/>
              </w:rPr>
              <w:t>Четвертый   показатель</w:t>
            </w:r>
            <w:r w:rsidRPr="00767901">
              <w:rPr>
                <w:rFonts w:ascii="Times New Roman" w:hAnsi="Times New Roman" w:cs="Times New Roman"/>
                <w:iCs/>
                <w:sz w:val="26"/>
                <w:szCs w:val="26"/>
              </w:rPr>
              <w:t xml:space="preserve">  –  деятельность  детских  организаций,   органов  ученического   самоуправления, их  полномочия. </w:t>
            </w:r>
          </w:p>
        </w:tc>
      </w:tr>
    </w:tbl>
    <w:p w:rsidR="00434AAA" w:rsidRDefault="00434AAA" w:rsidP="007E74B5">
      <w:pPr>
        <w:shd w:val="clear" w:color="auto" w:fill="FFFFFF"/>
        <w:spacing w:after="0" w:line="240" w:lineRule="auto"/>
        <w:ind w:firstLine="709"/>
        <w:jc w:val="both"/>
        <w:rPr>
          <w:rFonts w:ascii="Times New Roman" w:hAnsi="Times New Roman" w:cs="Times New Roman"/>
          <w:iCs/>
          <w:sz w:val="26"/>
          <w:szCs w:val="26"/>
        </w:rPr>
      </w:pPr>
    </w:p>
    <w:p w:rsidR="0035533F" w:rsidRPr="00767901" w:rsidRDefault="00B063E2" w:rsidP="00522C15">
      <w:pPr>
        <w:spacing w:after="0" w:line="240" w:lineRule="auto"/>
        <w:jc w:val="both"/>
        <w:rPr>
          <w:rFonts w:ascii="Times New Roman" w:hAnsi="Times New Roman" w:cs="Times New Roman"/>
          <w:b/>
          <w:color w:val="002060"/>
          <w:sz w:val="28"/>
          <w:szCs w:val="28"/>
        </w:rPr>
      </w:pPr>
      <w:r w:rsidRPr="00767901">
        <w:rPr>
          <w:rFonts w:ascii="Times New Roman" w:hAnsi="Times New Roman" w:cs="Times New Roman"/>
          <w:b/>
          <w:color w:val="002060"/>
          <w:sz w:val="28"/>
          <w:szCs w:val="28"/>
        </w:rPr>
        <w:lastRenderedPageBreak/>
        <w:t>3.</w:t>
      </w:r>
      <w:r w:rsidR="00522C15" w:rsidRPr="00767901">
        <w:rPr>
          <w:rFonts w:ascii="Times New Roman" w:hAnsi="Times New Roman" w:cs="Times New Roman"/>
          <w:b/>
          <w:color w:val="002060"/>
          <w:sz w:val="28"/>
          <w:szCs w:val="28"/>
        </w:rPr>
        <w:t xml:space="preserve">5. </w:t>
      </w:r>
      <w:r w:rsidR="003673C7" w:rsidRPr="00767901">
        <w:rPr>
          <w:rFonts w:ascii="Times New Roman" w:hAnsi="Times New Roman" w:cs="Times New Roman"/>
          <w:b/>
          <w:color w:val="002060"/>
          <w:sz w:val="28"/>
          <w:szCs w:val="28"/>
        </w:rPr>
        <w:t>Характеристика инновационных процессов, связанных с обновлением содержания предоставляемого образования</w:t>
      </w:r>
    </w:p>
    <w:p w:rsidR="00406EA4" w:rsidRPr="003673C7" w:rsidRDefault="00406EA4" w:rsidP="00406EA4">
      <w:pPr>
        <w:pStyle w:val="aa"/>
        <w:spacing w:after="0" w:line="240" w:lineRule="auto"/>
        <w:ind w:left="1789"/>
        <w:jc w:val="both"/>
        <w:rPr>
          <w:rFonts w:ascii="Times New Roman" w:hAnsi="Times New Roman" w:cs="Times New Roman"/>
          <w:b/>
          <w:color w:val="C00000"/>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406EA4" w:rsidRPr="00767901" w:rsidTr="00406EA4">
        <w:trPr>
          <w:jc w:val="center"/>
        </w:trPr>
        <w:tc>
          <w:tcPr>
            <w:tcW w:w="4820" w:type="dxa"/>
          </w:tcPr>
          <w:p w:rsidR="00406EA4" w:rsidRPr="00767901" w:rsidRDefault="00406EA4" w:rsidP="00406EA4">
            <w:pPr>
              <w:pStyle w:val="aa"/>
              <w:spacing w:after="0" w:line="240" w:lineRule="auto"/>
              <w:ind w:left="0" w:firstLine="709"/>
              <w:jc w:val="center"/>
              <w:rPr>
                <w:rFonts w:ascii="Times New Roman" w:hAnsi="Times New Roman" w:cs="Times New Roman"/>
                <w:sz w:val="26"/>
                <w:szCs w:val="26"/>
              </w:rPr>
            </w:pPr>
            <w:r w:rsidRPr="00767901">
              <w:rPr>
                <w:rFonts w:ascii="Times New Roman" w:hAnsi="Times New Roman" w:cs="Times New Roman"/>
                <w:sz w:val="26"/>
                <w:szCs w:val="26"/>
              </w:rPr>
              <w:t>Обновление содержания образования</w:t>
            </w:r>
          </w:p>
        </w:tc>
        <w:tc>
          <w:tcPr>
            <w:tcW w:w="4961" w:type="dxa"/>
          </w:tcPr>
          <w:p w:rsidR="00406EA4" w:rsidRPr="00767901" w:rsidRDefault="00406EA4" w:rsidP="00406EA4">
            <w:pPr>
              <w:pStyle w:val="aa"/>
              <w:spacing w:after="0" w:line="240" w:lineRule="auto"/>
              <w:ind w:left="0" w:firstLine="709"/>
              <w:jc w:val="center"/>
              <w:rPr>
                <w:rFonts w:ascii="Times New Roman" w:hAnsi="Times New Roman" w:cs="Times New Roman"/>
                <w:sz w:val="26"/>
                <w:szCs w:val="26"/>
              </w:rPr>
            </w:pPr>
            <w:r w:rsidRPr="00767901">
              <w:rPr>
                <w:rFonts w:ascii="Times New Roman" w:hAnsi="Times New Roman" w:cs="Times New Roman"/>
                <w:sz w:val="26"/>
                <w:szCs w:val="26"/>
              </w:rPr>
              <w:t>Целевые индикаторы</w:t>
            </w:r>
          </w:p>
        </w:tc>
      </w:tr>
      <w:tr w:rsidR="00406EA4" w:rsidRPr="00767901" w:rsidTr="00406EA4">
        <w:trPr>
          <w:trHeight w:val="3700"/>
          <w:jc w:val="center"/>
        </w:trPr>
        <w:tc>
          <w:tcPr>
            <w:tcW w:w="4820" w:type="dxa"/>
          </w:tcPr>
          <w:p w:rsidR="00406EA4" w:rsidRPr="00767901" w:rsidRDefault="00406EA4" w:rsidP="00406EA4">
            <w:pPr>
              <w:pStyle w:val="aa"/>
              <w:spacing w:after="0" w:line="240" w:lineRule="auto"/>
              <w:ind w:left="0" w:firstLine="51"/>
              <w:jc w:val="both"/>
              <w:rPr>
                <w:rFonts w:ascii="Times New Roman" w:hAnsi="Times New Roman" w:cs="Times New Roman"/>
                <w:b/>
                <w:sz w:val="26"/>
                <w:szCs w:val="26"/>
              </w:rPr>
            </w:pPr>
            <w:r w:rsidRPr="00767901">
              <w:rPr>
                <w:rFonts w:ascii="Times New Roman" w:hAnsi="Times New Roman" w:cs="Times New Roman"/>
                <w:b/>
                <w:sz w:val="26"/>
                <w:szCs w:val="26"/>
              </w:rPr>
              <w:t>Образовательные результаты:</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достижение  заданного качества  образования,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совершенствование содержания  образования,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реализация  современных технологий  обучения,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развитие  системы мониторинга  качества образования (ГСОКО).  </w:t>
            </w:r>
          </w:p>
          <w:p w:rsidR="00406EA4" w:rsidRPr="00767901" w:rsidRDefault="00406EA4" w:rsidP="00406EA4">
            <w:pPr>
              <w:pStyle w:val="af3"/>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  -обеспечение доступности качественного образования за счет внедрения различных форм обучения.</w:t>
            </w:r>
          </w:p>
        </w:tc>
        <w:tc>
          <w:tcPr>
            <w:tcW w:w="4961" w:type="dxa"/>
          </w:tcPr>
          <w:p w:rsidR="00406EA4" w:rsidRPr="00767901" w:rsidRDefault="00406EA4" w:rsidP="00406EA4">
            <w:pPr>
              <w:pStyle w:val="aa"/>
              <w:spacing w:after="0" w:line="240" w:lineRule="auto"/>
              <w:ind w:left="0" w:firstLine="51"/>
              <w:jc w:val="both"/>
              <w:rPr>
                <w:rFonts w:ascii="Times New Roman" w:hAnsi="Times New Roman" w:cs="Times New Roman"/>
                <w:b/>
                <w:sz w:val="26"/>
                <w:szCs w:val="26"/>
              </w:rPr>
            </w:pPr>
            <w:r w:rsidRPr="00767901">
              <w:rPr>
                <w:rFonts w:ascii="Times New Roman" w:hAnsi="Times New Roman" w:cs="Times New Roman"/>
                <w:b/>
                <w:sz w:val="26"/>
                <w:szCs w:val="26"/>
              </w:rPr>
              <w:t xml:space="preserve">Индикаторы образовательных достижений: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b/>
                <w:sz w:val="26"/>
                <w:szCs w:val="26"/>
              </w:rPr>
              <w:t xml:space="preserve">- </w:t>
            </w:r>
            <w:r w:rsidRPr="00767901">
              <w:rPr>
                <w:rFonts w:ascii="Times New Roman" w:hAnsi="Times New Roman" w:cs="Times New Roman"/>
                <w:sz w:val="26"/>
                <w:szCs w:val="26"/>
              </w:rPr>
              <w:t>динамика качества знаний, среднего балла, успеваемости и успешности учащихся;</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количество победителей  олимпиад,  конкурсов;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количество  учащихся,  вовлеченных  в творческую и исследовательскую деятельность;</w:t>
            </w:r>
          </w:p>
          <w:p w:rsidR="00406EA4" w:rsidRPr="00767901" w:rsidRDefault="00406EA4" w:rsidP="00406EA4">
            <w:pPr>
              <w:pStyle w:val="aa"/>
              <w:spacing w:after="0" w:line="240" w:lineRule="auto"/>
              <w:ind w:left="0" w:hanging="108"/>
              <w:jc w:val="both"/>
              <w:rPr>
                <w:rFonts w:ascii="Times New Roman" w:hAnsi="Times New Roman" w:cs="Times New Roman"/>
                <w:sz w:val="26"/>
                <w:szCs w:val="26"/>
              </w:rPr>
            </w:pPr>
            <w:r w:rsidRPr="00767901">
              <w:rPr>
                <w:rFonts w:ascii="Times New Roman" w:hAnsi="Times New Roman" w:cs="Times New Roman"/>
                <w:sz w:val="26"/>
                <w:szCs w:val="26"/>
              </w:rPr>
              <w:t xml:space="preserve">- динамика результативности творческой и научно-исследовательской деятельности. </w:t>
            </w:r>
          </w:p>
        </w:tc>
      </w:tr>
      <w:tr w:rsidR="00406EA4" w:rsidRPr="00767901" w:rsidTr="00406EA4">
        <w:trPr>
          <w:jc w:val="center"/>
        </w:trPr>
        <w:tc>
          <w:tcPr>
            <w:tcW w:w="4820" w:type="dxa"/>
          </w:tcPr>
          <w:p w:rsidR="00406EA4" w:rsidRPr="00767901" w:rsidRDefault="00406EA4" w:rsidP="00406EA4">
            <w:pPr>
              <w:pStyle w:val="aa"/>
              <w:spacing w:after="0" w:line="240" w:lineRule="auto"/>
              <w:ind w:left="0" w:firstLine="51"/>
              <w:jc w:val="both"/>
              <w:rPr>
                <w:rFonts w:ascii="Times New Roman" w:hAnsi="Times New Roman" w:cs="Times New Roman"/>
                <w:b/>
                <w:sz w:val="26"/>
                <w:szCs w:val="26"/>
              </w:rPr>
            </w:pPr>
            <w:r w:rsidRPr="00767901">
              <w:rPr>
                <w:rFonts w:ascii="Times New Roman" w:hAnsi="Times New Roman" w:cs="Times New Roman"/>
                <w:b/>
                <w:sz w:val="26"/>
                <w:szCs w:val="26"/>
              </w:rPr>
              <w:t xml:space="preserve">Уровень социальной адаптации: </w:t>
            </w:r>
          </w:p>
          <w:p w:rsidR="00406EA4" w:rsidRPr="00767901" w:rsidRDefault="00406EA4" w:rsidP="00406EA4">
            <w:pPr>
              <w:pStyle w:val="aa"/>
              <w:spacing w:after="0" w:line="240" w:lineRule="auto"/>
              <w:ind w:left="0" w:firstLine="51"/>
              <w:jc w:val="both"/>
              <w:rPr>
                <w:rFonts w:ascii="Times New Roman" w:hAnsi="Times New Roman" w:cs="Times New Roman"/>
                <w:b/>
                <w:sz w:val="26"/>
                <w:szCs w:val="26"/>
              </w:rPr>
            </w:pP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повышение конкурентоспособности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выпускников гимназии;</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обеспечение преемственности  на  всех уровнях  обучения,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усиление  социальной компетентности выпускников.  </w:t>
            </w:r>
          </w:p>
        </w:tc>
        <w:tc>
          <w:tcPr>
            <w:tcW w:w="4961" w:type="dxa"/>
          </w:tcPr>
          <w:p w:rsidR="00406EA4" w:rsidRPr="00767901" w:rsidRDefault="00406EA4" w:rsidP="00406EA4">
            <w:pPr>
              <w:pStyle w:val="aa"/>
              <w:spacing w:after="0" w:line="240" w:lineRule="auto"/>
              <w:ind w:left="0" w:firstLine="51"/>
              <w:jc w:val="both"/>
              <w:rPr>
                <w:rFonts w:ascii="Times New Roman" w:hAnsi="Times New Roman" w:cs="Times New Roman"/>
                <w:b/>
                <w:sz w:val="26"/>
                <w:szCs w:val="26"/>
              </w:rPr>
            </w:pPr>
            <w:r w:rsidRPr="00767901">
              <w:rPr>
                <w:rFonts w:ascii="Times New Roman" w:hAnsi="Times New Roman" w:cs="Times New Roman"/>
                <w:sz w:val="26"/>
                <w:szCs w:val="26"/>
              </w:rPr>
              <w:t xml:space="preserve"> </w:t>
            </w:r>
            <w:r w:rsidRPr="00767901">
              <w:rPr>
                <w:rFonts w:ascii="Times New Roman" w:hAnsi="Times New Roman" w:cs="Times New Roman"/>
                <w:b/>
                <w:sz w:val="26"/>
                <w:szCs w:val="26"/>
              </w:rPr>
              <w:t xml:space="preserve">Индикаторы социальной адаптации: </w:t>
            </w:r>
          </w:p>
          <w:p w:rsidR="00406EA4" w:rsidRPr="00767901" w:rsidRDefault="00406EA4" w:rsidP="00406EA4">
            <w:pPr>
              <w:pStyle w:val="aa"/>
              <w:spacing w:after="0" w:line="240" w:lineRule="auto"/>
              <w:ind w:left="0" w:firstLine="51"/>
              <w:jc w:val="both"/>
              <w:rPr>
                <w:rFonts w:ascii="Times New Roman" w:hAnsi="Times New Roman" w:cs="Times New Roman"/>
                <w:b/>
                <w:sz w:val="26"/>
                <w:szCs w:val="26"/>
              </w:rPr>
            </w:pP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реальные  возможности  свободного  выбора учащимся:  </w:t>
            </w:r>
            <w:r w:rsidR="00F70A9F" w:rsidRPr="00767901">
              <w:rPr>
                <w:rFonts w:ascii="Times New Roman" w:hAnsi="Times New Roman" w:cs="Times New Roman"/>
                <w:sz w:val="26"/>
                <w:szCs w:val="26"/>
              </w:rPr>
              <w:t xml:space="preserve">будущего </w:t>
            </w:r>
            <w:r w:rsidRPr="00767901">
              <w:rPr>
                <w:rFonts w:ascii="Times New Roman" w:hAnsi="Times New Roman" w:cs="Times New Roman"/>
                <w:sz w:val="26"/>
                <w:szCs w:val="26"/>
              </w:rPr>
              <w:t>профиля  обучения,  внеклассных занятий по интересам;</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адаптация  гимназистов  к  микросреде и умение строить отношения в коллективе;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приспособление к условиям социальной среды;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престиж гимназии  в  глазах  родителей, имидж ОУ в системе образования города;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    правонарушения  и  отклоняющееся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xml:space="preserve">поведение учащихся; </w:t>
            </w:r>
          </w:p>
          <w:p w:rsidR="00406EA4" w:rsidRPr="00767901" w:rsidRDefault="00406EA4" w:rsidP="00406EA4">
            <w:pPr>
              <w:pStyle w:val="aa"/>
              <w:spacing w:after="0" w:line="240" w:lineRule="auto"/>
              <w:ind w:left="0" w:firstLine="51"/>
              <w:jc w:val="both"/>
              <w:rPr>
                <w:rFonts w:ascii="Times New Roman" w:hAnsi="Times New Roman" w:cs="Times New Roman"/>
                <w:sz w:val="26"/>
                <w:szCs w:val="26"/>
              </w:rPr>
            </w:pPr>
            <w:r w:rsidRPr="00767901">
              <w:rPr>
                <w:rFonts w:ascii="Times New Roman" w:hAnsi="Times New Roman" w:cs="Times New Roman"/>
                <w:sz w:val="26"/>
                <w:szCs w:val="26"/>
              </w:rPr>
              <w:t>- уровень развития классных коллективов</w:t>
            </w:r>
            <w:r w:rsidR="00F70A9F" w:rsidRPr="00767901">
              <w:rPr>
                <w:rFonts w:ascii="Times New Roman" w:hAnsi="Times New Roman" w:cs="Times New Roman"/>
                <w:sz w:val="26"/>
                <w:szCs w:val="26"/>
              </w:rPr>
              <w:t>.</w:t>
            </w:r>
          </w:p>
        </w:tc>
      </w:tr>
      <w:tr w:rsidR="00406EA4" w:rsidRPr="00767901" w:rsidTr="00406EA4">
        <w:trPr>
          <w:jc w:val="center"/>
        </w:trPr>
        <w:tc>
          <w:tcPr>
            <w:tcW w:w="4820" w:type="dxa"/>
          </w:tcPr>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b/>
                <w:sz w:val="26"/>
                <w:szCs w:val="26"/>
              </w:rPr>
              <w:t>Уровень  социальной зрелости личности учащихся</w:t>
            </w:r>
            <w:r w:rsidRPr="00767901">
              <w:rPr>
                <w:rFonts w:ascii="Times New Roman" w:hAnsi="Times New Roman" w:cs="Times New Roman"/>
                <w:sz w:val="26"/>
                <w:szCs w:val="26"/>
              </w:rPr>
              <w:t xml:space="preserve">: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   достижение качества организации деятельности учащихся,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обеспечивающего возможность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их</w:t>
            </w:r>
            <w:r w:rsidR="00F70A9F" w:rsidRPr="00767901">
              <w:rPr>
                <w:rFonts w:ascii="Times New Roman" w:hAnsi="Times New Roman" w:cs="Times New Roman"/>
                <w:sz w:val="26"/>
                <w:szCs w:val="26"/>
              </w:rPr>
              <w:t xml:space="preserve"> </w:t>
            </w:r>
            <w:r w:rsidRPr="00767901">
              <w:rPr>
                <w:rFonts w:ascii="Times New Roman" w:hAnsi="Times New Roman" w:cs="Times New Roman"/>
                <w:sz w:val="26"/>
                <w:szCs w:val="26"/>
              </w:rPr>
              <w:t xml:space="preserve"> ценностно</w:t>
            </w:r>
            <w:r w:rsidR="00F70A9F" w:rsidRPr="00767901">
              <w:rPr>
                <w:rFonts w:ascii="Times New Roman" w:hAnsi="Times New Roman" w:cs="Times New Roman"/>
                <w:sz w:val="26"/>
                <w:szCs w:val="26"/>
              </w:rPr>
              <w:t xml:space="preserve"> </w:t>
            </w:r>
            <w:r w:rsidRPr="00767901">
              <w:rPr>
                <w:rFonts w:ascii="Times New Roman" w:hAnsi="Times New Roman" w:cs="Times New Roman"/>
                <w:sz w:val="26"/>
                <w:szCs w:val="26"/>
              </w:rPr>
              <w:t xml:space="preserve">-  значимых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личностных проявлений;</w:t>
            </w:r>
          </w:p>
          <w:p w:rsidR="00406EA4" w:rsidRPr="00767901" w:rsidRDefault="00406EA4" w:rsidP="00F70A9F">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обогащение личного социального опыта учащихся жизненно необходимым содержанием.</w:t>
            </w:r>
          </w:p>
        </w:tc>
        <w:tc>
          <w:tcPr>
            <w:tcW w:w="4961" w:type="dxa"/>
          </w:tcPr>
          <w:p w:rsidR="00406EA4" w:rsidRPr="00767901" w:rsidRDefault="00406EA4" w:rsidP="00406EA4">
            <w:pPr>
              <w:pStyle w:val="aa"/>
              <w:spacing w:after="0" w:line="240" w:lineRule="auto"/>
              <w:ind w:left="0" w:firstLine="35"/>
              <w:jc w:val="both"/>
              <w:rPr>
                <w:rFonts w:ascii="Times New Roman" w:hAnsi="Times New Roman" w:cs="Times New Roman"/>
                <w:b/>
                <w:sz w:val="26"/>
                <w:szCs w:val="26"/>
              </w:rPr>
            </w:pPr>
            <w:r w:rsidRPr="00767901">
              <w:rPr>
                <w:rFonts w:ascii="Times New Roman" w:hAnsi="Times New Roman" w:cs="Times New Roman"/>
                <w:b/>
                <w:sz w:val="26"/>
                <w:szCs w:val="26"/>
              </w:rPr>
              <w:t>Индикаторы социальной зрелости личности учащихся</w:t>
            </w:r>
            <w:r w:rsidRPr="00767901">
              <w:rPr>
                <w:rFonts w:ascii="Times New Roman" w:hAnsi="Times New Roman" w:cs="Times New Roman"/>
                <w:sz w:val="26"/>
                <w:szCs w:val="26"/>
              </w:rPr>
              <w:t>:</w:t>
            </w:r>
            <w:r w:rsidRPr="00767901">
              <w:rPr>
                <w:rFonts w:ascii="Times New Roman" w:hAnsi="Times New Roman" w:cs="Times New Roman"/>
                <w:b/>
                <w:sz w:val="26"/>
                <w:szCs w:val="26"/>
              </w:rPr>
              <w:t xml:space="preserve">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 сформированность  гражданского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правосознания,  патриотизма,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социальной  ответственности  и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активности;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  степень  развития нравственных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идеалов и нравственного поведения;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 развитие экологической культуры личности; </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развитие толерантности и милосердия;</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r w:rsidRPr="00767901">
              <w:rPr>
                <w:rFonts w:ascii="Times New Roman" w:hAnsi="Times New Roman" w:cs="Times New Roman"/>
                <w:sz w:val="26"/>
                <w:szCs w:val="26"/>
              </w:rPr>
              <w:t xml:space="preserve">- наличие или отсутствие вредных </w:t>
            </w:r>
            <w:r w:rsidRPr="00767901">
              <w:rPr>
                <w:rFonts w:ascii="Times New Roman" w:hAnsi="Times New Roman" w:cs="Times New Roman"/>
                <w:sz w:val="26"/>
                <w:szCs w:val="26"/>
              </w:rPr>
              <w:lastRenderedPageBreak/>
              <w:t>привычек</w:t>
            </w:r>
            <w:r w:rsidR="00F70A9F" w:rsidRPr="00767901">
              <w:rPr>
                <w:rFonts w:ascii="Times New Roman" w:hAnsi="Times New Roman" w:cs="Times New Roman"/>
                <w:sz w:val="26"/>
                <w:szCs w:val="26"/>
              </w:rPr>
              <w:t>.</w:t>
            </w:r>
          </w:p>
          <w:p w:rsidR="00406EA4" w:rsidRPr="00767901" w:rsidRDefault="00406EA4" w:rsidP="00406EA4">
            <w:pPr>
              <w:pStyle w:val="aa"/>
              <w:spacing w:after="0" w:line="240" w:lineRule="auto"/>
              <w:ind w:left="0" w:firstLine="35"/>
              <w:jc w:val="both"/>
              <w:rPr>
                <w:rFonts w:ascii="Times New Roman" w:hAnsi="Times New Roman" w:cs="Times New Roman"/>
                <w:sz w:val="26"/>
                <w:szCs w:val="26"/>
              </w:rPr>
            </w:pPr>
          </w:p>
        </w:tc>
      </w:tr>
      <w:tr w:rsidR="00406EA4" w:rsidRPr="00767901" w:rsidTr="00406EA4">
        <w:trPr>
          <w:trHeight w:val="5692"/>
          <w:jc w:val="center"/>
        </w:trPr>
        <w:tc>
          <w:tcPr>
            <w:tcW w:w="4820" w:type="dxa"/>
          </w:tcPr>
          <w:p w:rsidR="00406EA4" w:rsidRPr="00767901" w:rsidRDefault="00406EA4" w:rsidP="00406EA4">
            <w:pPr>
              <w:pStyle w:val="aa"/>
              <w:spacing w:after="0" w:line="240" w:lineRule="auto"/>
              <w:ind w:left="0" w:hanging="107"/>
              <w:jc w:val="both"/>
              <w:rPr>
                <w:rFonts w:ascii="Times New Roman" w:hAnsi="Times New Roman" w:cs="Times New Roman"/>
                <w:b/>
                <w:sz w:val="26"/>
                <w:szCs w:val="26"/>
              </w:rPr>
            </w:pPr>
            <w:r w:rsidRPr="00767901">
              <w:rPr>
                <w:rFonts w:ascii="Times New Roman" w:hAnsi="Times New Roman" w:cs="Times New Roman"/>
                <w:b/>
                <w:sz w:val="26"/>
                <w:szCs w:val="26"/>
              </w:rPr>
              <w:lastRenderedPageBreak/>
              <w:t>Степень личностного развития обучающихся:</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индивидуализация обучения;</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 развитие у учащихся культуры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самообразования,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самоорганизации и самоконтроля;</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 - развитие научно-исследовательской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деятельности, реализация проектов.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p>
        </w:tc>
        <w:tc>
          <w:tcPr>
            <w:tcW w:w="4961" w:type="dxa"/>
          </w:tcPr>
          <w:p w:rsidR="00406EA4" w:rsidRPr="00767901" w:rsidRDefault="00406EA4" w:rsidP="00406EA4">
            <w:pPr>
              <w:pStyle w:val="aa"/>
              <w:spacing w:after="0" w:line="240" w:lineRule="auto"/>
              <w:ind w:left="0" w:hanging="107"/>
              <w:jc w:val="both"/>
              <w:rPr>
                <w:rFonts w:ascii="Times New Roman" w:hAnsi="Times New Roman" w:cs="Times New Roman"/>
                <w:b/>
                <w:sz w:val="26"/>
                <w:szCs w:val="26"/>
              </w:rPr>
            </w:pPr>
            <w:r w:rsidRPr="00767901">
              <w:rPr>
                <w:rFonts w:ascii="Times New Roman" w:hAnsi="Times New Roman" w:cs="Times New Roman"/>
                <w:b/>
                <w:sz w:val="26"/>
                <w:szCs w:val="26"/>
              </w:rPr>
              <w:t>Индикаторы личностного развития учащихся:</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b/>
                <w:sz w:val="26"/>
                <w:szCs w:val="26"/>
              </w:rPr>
              <w:t xml:space="preserve">- </w:t>
            </w:r>
            <w:r w:rsidRPr="00767901">
              <w:rPr>
                <w:rFonts w:ascii="Times New Roman" w:hAnsi="Times New Roman" w:cs="Times New Roman"/>
                <w:sz w:val="26"/>
                <w:szCs w:val="26"/>
              </w:rPr>
              <w:t xml:space="preserve">широта  и  устойчивость  интересов,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общекультурный  кругозор,  проявляющийся  в оценках, отношениях, поступках учащихся;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  характеристика  уровня  мышления,  воли, эмоциональной сферы;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адекватность самооценки;</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-степень  коммуникабельности</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 степень  самореализации  (реализации индивидуальных возможностей);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  выраженность  индивидуального  стиля деятельности и черт характера; </w:t>
            </w:r>
          </w:p>
          <w:p w:rsidR="00406EA4" w:rsidRPr="00767901" w:rsidRDefault="00406EA4" w:rsidP="00406EA4">
            <w:pPr>
              <w:pStyle w:val="aa"/>
              <w:spacing w:after="0" w:line="240" w:lineRule="auto"/>
              <w:ind w:left="0" w:hanging="107"/>
              <w:jc w:val="both"/>
              <w:rPr>
                <w:rFonts w:ascii="Times New Roman" w:hAnsi="Times New Roman" w:cs="Times New Roman"/>
                <w:sz w:val="26"/>
                <w:szCs w:val="26"/>
              </w:rPr>
            </w:pPr>
            <w:r w:rsidRPr="00767901">
              <w:rPr>
                <w:rFonts w:ascii="Times New Roman" w:hAnsi="Times New Roman" w:cs="Times New Roman"/>
                <w:sz w:val="26"/>
                <w:szCs w:val="26"/>
              </w:rPr>
              <w:t xml:space="preserve">- развитость восприятия, воображения, образной памяти,  эстетического  вкуса,  художественной интуиции,  творческих  способностей. </w:t>
            </w:r>
          </w:p>
        </w:tc>
      </w:tr>
    </w:tbl>
    <w:p w:rsidR="003673C7" w:rsidRPr="00406EA4" w:rsidRDefault="003673C7" w:rsidP="007E74B5">
      <w:pPr>
        <w:spacing w:after="0" w:line="240" w:lineRule="auto"/>
        <w:ind w:firstLine="709"/>
        <w:jc w:val="both"/>
        <w:rPr>
          <w:sz w:val="26"/>
          <w:szCs w:val="26"/>
        </w:rPr>
      </w:pPr>
    </w:p>
    <w:p w:rsidR="0035533F" w:rsidRPr="00406EA4" w:rsidRDefault="0035533F" w:rsidP="007E74B5">
      <w:pPr>
        <w:pStyle w:val="af5"/>
        <w:tabs>
          <w:tab w:val="left" w:pos="1410"/>
        </w:tabs>
        <w:ind w:firstLine="709"/>
        <w:jc w:val="both"/>
        <w:rPr>
          <w:b w:val="0"/>
          <w:i w:val="0"/>
          <w:sz w:val="26"/>
          <w:szCs w:val="26"/>
        </w:rPr>
      </w:pPr>
    </w:p>
    <w:p w:rsidR="005D21A5" w:rsidRPr="00D26BFA" w:rsidRDefault="0035533F" w:rsidP="001325BC">
      <w:pPr>
        <w:spacing w:after="0" w:line="240" w:lineRule="auto"/>
        <w:ind w:firstLine="709"/>
        <w:jc w:val="both"/>
        <w:rPr>
          <w:rFonts w:ascii="Times New Roman" w:hAnsi="Times New Roman" w:cs="Times New Roman"/>
          <w:sz w:val="28"/>
          <w:szCs w:val="28"/>
        </w:rPr>
      </w:pPr>
      <w:r w:rsidRPr="00406EA4">
        <w:rPr>
          <w:b/>
          <w:i/>
          <w:sz w:val="26"/>
          <w:szCs w:val="26"/>
        </w:rPr>
        <w:br w:type="page"/>
      </w:r>
    </w:p>
    <w:sectPr w:rsidR="005D21A5" w:rsidRPr="00D26BFA" w:rsidSect="00F344BC">
      <w:headerReference w:type="even" r:id="rId21"/>
      <w:headerReference w:type="default" r:id="rId22"/>
      <w:footerReference w:type="even" r:id="rId23"/>
      <w:footerReference w:type="default" r:id="rId24"/>
      <w:headerReference w:type="first" r:id="rId25"/>
      <w:footerReference w:type="first" r:id="rId26"/>
      <w:pgSz w:w="11906" w:h="16838"/>
      <w:pgMar w:top="142" w:right="707" w:bottom="0" w:left="851" w:header="113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3E" w:rsidRDefault="0054563E" w:rsidP="007036EF">
      <w:pPr>
        <w:spacing w:after="0" w:line="240" w:lineRule="auto"/>
      </w:pPr>
      <w:r>
        <w:separator/>
      </w:r>
    </w:p>
  </w:endnote>
  <w:endnote w:type="continuationSeparator" w:id="0">
    <w:p w:rsidR="0054563E" w:rsidRDefault="0054563E" w:rsidP="0070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
    <w:altName w:val="Times New Roman"/>
    <w:charset w:val="00"/>
    <w:family w:val="auto"/>
    <w:pitch w:val="variable"/>
    <w:sig w:usb0="00000203" w:usb1="00000000" w:usb2="00000000" w:usb3="00000000" w:csb0="00000005"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1" w:rsidRDefault="001B43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9096"/>
      <w:docPartObj>
        <w:docPartGallery w:val="Page Numbers (Bottom of Page)"/>
        <w:docPartUnique/>
      </w:docPartObj>
    </w:sdtPr>
    <w:sdtEndPr/>
    <w:sdtContent>
      <w:p w:rsidR="001B43B1" w:rsidRDefault="001B43B1">
        <w:pPr>
          <w:pStyle w:val="a6"/>
          <w:jc w:val="right"/>
        </w:pPr>
        <w:r>
          <w:fldChar w:fldCharType="begin"/>
        </w:r>
        <w:r>
          <w:instrText xml:space="preserve"> PAGE   \* MERGEFORMAT </w:instrText>
        </w:r>
        <w:r>
          <w:fldChar w:fldCharType="separate"/>
        </w:r>
        <w:r w:rsidR="005F2E54">
          <w:rPr>
            <w:noProof/>
          </w:rPr>
          <w:t>2</w:t>
        </w:r>
        <w:r>
          <w:rPr>
            <w:noProof/>
          </w:rPr>
          <w:fldChar w:fldCharType="end"/>
        </w:r>
      </w:p>
    </w:sdtContent>
  </w:sdt>
  <w:p w:rsidR="001B43B1" w:rsidRDefault="001B43B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1" w:rsidRDefault="001B4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3E" w:rsidRDefault="0054563E" w:rsidP="007036EF">
      <w:pPr>
        <w:spacing w:after="0" w:line="240" w:lineRule="auto"/>
      </w:pPr>
      <w:r>
        <w:separator/>
      </w:r>
    </w:p>
  </w:footnote>
  <w:footnote w:type="continuationSeparator" w:id="0">
    <w:p w:rsidR="0054563E" w:rsidRDefault="0054563E" w:rsidP="0070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1" w:rsidRDefault="0054563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3126" o:spid="_x0000_s2055" type="#_x0000_t136" style="position:absolute;margin-left:0;margin-top:0;width:315.75pt;height:60.75pt;rotation:315;z-index:-251652096;mso-position-horizontal:center;mso-position-horizontal-relative:margin;mso-position-vertical:center;mso-position-vertical-relative:margin" o:allowincell="f" fillcolor="#92d050" stroked="f">
          <v:fill opacity=".5"/>
          <v:textpath style="font-family:&quot;Times New Roman&quot;;font-size:54pt" string="Гимназия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1" w:rsidRDefault="0054563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3127" o:spid="_x0000_s2056" type="#_x0000_t136" style="position:absolute;margin-left:0;margin-top:0;width:315.75pt;height:60.75pt;rotation:315;z-index:-251650048;mso-position-horizontal:center;mso-position-horizontal-relative:margin;mso-position-vertical:center;mso-position-vertical-relative:margin" o:allowincell="f" fillcolor="#92d050" stroked="f">
          <v:fill opacity=".5"/>
          <v:textpath style="font-family:&quot;Times New Roman&quot;;font-size:54pt" string="Гимназия №1"/>
          <w10:wrap anchorx="margin" anchory="margin"/>
        </v:shape>
      </w:pict>
    </w:r>
    <w:r>
      <w:rPr>
        <w:noProof/>
        <w:lang w:eastAsia="ru-RU"/>
      </w:rPr>
      <w:pict>
        <v:group id="Group 1" o:spid="_x0000_s2057" style="position:absolute;margin-left:14.05pt;margin-top:23.15pt;width:563.9pt;height:41.75pt;z-index:25166028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" o:allowincell="f">
          <v:rect id="Rectangle 2" o:spid="_x0000_s206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style="mso-next-textbox:#Rectangle 2">
              <w:txbxContent>
                <w:sdt>
                  <w:sdtPr>
                    <w:rPr>
                      <w:rFonts w:ascii="Times New Roman" w:hAnsi="Times New Roman" w:cs="Times New Roman"/>
                      <w:b/>
                      <w:color w:val="FFFFFF" w:themeColor="background1"/>
                      <w:sz w:val="28"/>
                      <w:szCs w:val="28"/>
                    </w:rPr>
                    <w:alias w:val="Заголовок"/>
                    <w:id w:val="17151343"/>
                    <w:dataBinding w:prefixMappings="xmlns:ns0='http://schemas.openxmlformats.org/package/2006/metadata/core-properties' xmlns:ns1='http://purl.org/dc/elements/1.1/'" w:xpath="/ns0:coreProperties[1]/ns1:title[1]" w:storeItemID="{6C3C8BC8-F283-45AE-878A-BAB7291924A1}"/>
                    <w:text/>
                  </w:sdtPr>
                  <w:sdtEndPr/>
                  <w:sdtContent>
                    <w:p w:rsidR="001B43B1" w:rsidRPr="007036EF" w:rsidRDefault="001B43B1" w:rsidP="007036EF">
                      <w:pPr>
                        <w:pStyle w:val="a4"/>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Основная общеобразовательная программа </w:t>
                      </w:r>
                    </w:p>
                  </w:sdtContent>
                </w:sdt>
              </w:txbxContent>
            </v:textbox>
          </v:rect>
          <v:rect id="Rectangle 3" o:spid="_x0000_s2059"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style="mso-next-textbox:#Rectangle 3">
              <w:txbxContent>
                <w:p w:rsidR="001B43B1" w:rsidRPr="0064330E" w:rsidRDefault="001B43B1" w:rsidP="0064330E">
                  <w:pPr>
                    <w:rPr>
                      <w:szCs w:val="36"/>
                    </w:rPr>
                  </w:pPr>
                </w:p>
              </w:txbxContent>
            </v:textbox>
          </v:rect>
          <v:rect id="Rectangle 4" o:spid="_x0000_s205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1" w:rsidRDefault="0054563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3125" o:spid="_x0000_s2054" type="#_x0000_t136" style="position:absolute;margin-left:0;margin-top:0;width:315.75pt;height:60.75pt;rotation:315;z-index:-251654144;mso-position-horizontal:center;mso-position-horizontal-relative:margin;mso-position-vertical:center;mso-position-vertical-relative:margin" o:allowincell="f" fillcolor="#92d050" stroked="f">
          <v:fill opacity=".5"/>
          <v:textpath style="font-family:&quot;Times New Roman&quot;;font-size:54pt" string="Гимназия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13"/>
    <w:multiLevelType w:val="singleLevel"/>
    <w:tmpl w:val="00000013"/>
    <w:name w:val="WW8Num19"/>
    <w:lvl w:ilvl="0">
      <w:start w:val="1"/>
      <w:numFmt w:val="bullet"/>
      <w:lvlText w:val=""/>
      <w:lvlJc w:val="left"/>
      <w:pPr>
        <w:tabs>
          <w:tab w:val="num" w:pos="1080"/>
        </w:tabs>
        <w:ind w:left="1080" w:hanging="360"/>
      </w:pPr>
      <w:rPr>
        <w:rFonts w:ascii="Wingdings" w:hAnsi="Wingdings"/>
      </w:rPr>
    </w:lvl>
  </w:abstractNum>
  <w:abstractNum w:abstractNumId="5">
    <w:nsid w:val="0000001E"/>
    <w:multiLevelType w:val="multilevel"/>
    <w:tmpl w:val="0000001E"/>
    <w:name w:val="WW8Num30"/>
    <w:lvl w:ilvl="0">
      <w:start w:val="1"/>
      <w:numFmt w:val="decimal"/>
      <w:lvlText w:val="%1."/>
      <w:lvlJc w:val="left"/>
      <w:pPr>
        <w:tabs>
          <w:tab w:val="num" w:pos="900"/>
        </w:tabs>
        <w:ind w:left="900" w:hanging="90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660338D"/>
    <w:multiLevelType w:val="hybridMultilevel"/>
    <w:tmpl w:val="3CD89820"/>
    <w:lvl w:ilvl="0" w:tplc="76DC5D56">
      <w:start w:val="1"/>
      <w:numFmt w:val="decimal"/>
      <w:pStyle w:val="2"/>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06BD2795"/>
    <w:multiLevelType w:val="hybridMultilevel"/>
    <w:tmpl w:val="C09CA9BE"/>
    <w:lvl w:ilvl="0" w:tplc="1C0EC4EA">
      <w:start w:val="5"/>
      <w:numFmt w:val="upperRoman"/>
      <w:lvlText w:val="%1."/>
      <w:lvlJc w:val="left"/>
      <w:pPr>
        <w:ind w:left="2138"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07E7621E"/>
    <w:multiLevelType w:val="hybridMultilevel"/>
    <w:tmpl w:val="C15C59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874321"/>
    <w:multiLevelType w:val="multilevel"/>
    <w:tmpl w:val="6EBEFCC0"/>
    <w:lvl w:ilvl="0">
      <w:start w:val="1"/>
      <w:numFmt w:val="bullet"/>
      <w:lvlText w:val=""/>
      <w:lvlJc w:val="left"/>
      <w:pPr>
        <w:tabs>
          <w:tab w:val="num" w:pos="360"/>
        </w:tabs>
        <w:ind w:left="360" w:hanging="360"/>
      </w:pPr>
      <w:rPr>
        <w:rFonts w:ascii="Symbol" w:hAnsi="Symbol" w:hint="default"/>
      </w:rPr>
    </w:lvl>
    <w:lvl w:ilvl="1">
      <w:start w:val="6"/>
      <w:numFmt w:val="decimal"/>
      <w:lvlText w:val="%2."/>
      <w:lvlJc w:val="left"/>
      <w:pPr>
        <w:ind w:left="360" w:hanging="360"/>
      </w:pPr>
      <w:rPr>
        <w:rFonts w:hint="default"/>
      </w:rPr>
    </w:lvl>
    <w:lvl w:ilvl="2">
      <w:start w:val="1"/>
      <w:numFmt w:val="decimal"/>
      <w:lvlText w:val="%3)"/>
      <w:lvlJc w:val="left"/>
      <w:pPr>
        <w:ind w:left="644"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B6F64DD"/>
    <w:multiLevelType w:val="multilevel"/>
    <w:tmpl w:val="90F22124"/>
    <w:lvl w:ilvl="0">
      <w:start w:val="2"/>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F944D5F"/>
    <w:multiLevelType w:val="hybridMultilevel"/>
    <w:tmpl w:val="AFAA8590"/>
    <w:lvl w:ilvl="0" w:tplc="499AF760">
      <w:start w:val="1"/>
      <w:numFmt w:val="bullet"/>
      <w:lvlText w:val=""/>
      <w:lvlJc w:val="left"/>
      <w:pPr>
        <w:ind w:left="4470" w:hanging="360"/>
      </w:pPr>
      <w:rPr>
        <w:rFonts w:ascii="Symbol" w:hAnsi="Symbol" w:hint="default"/>
        <w:b w:val="0"/>
      </w:rPr>
    </w:lvl>
    <w:lvl w:ilvl="1" w:tplc="EA148E48">
      <w:start w:val="1"/>
      <w:numFmt w:val="decimal"/>
      <w:lvlText w:val="%2."/>
      <w:lvlJc w:val="left"/>
      <w:pPr>
        <w:tabs>
          <w:tab w:val="num" w:pos="360"/>
        </w:tabs>
        <w:ind w:left="360" w:hanging="360"/>
      </w:pPr>
      <w:rPr>
        <w:b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2C418F"/>
    <w:multiLevelType w:val="hybridMultilevel"/>
    <w:tmpl w:val="DADCD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001019"/>
    <w:multiLevelType w:val="multilevel"/>
    <w:tmpl w:val="3824044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21">
    <w:nsid w:val="4623648C"/>
    <w:multiLevelType w:val="multilevel"/>
    <w:tmpl w:val="38240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7D924EB"/>
    <w:multiLevelType w:val="hybridMultilevel"/>
    <w:tmpl w:val="E3001EFA"/>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DF63D8"/>
    <w:multiLevelType w:val="multilevel"/>
    <w:tmpl w:val="4836AB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80F548C"/>
    <w:multiLevelType w:val="hybridMultilevel"/>
    <w:tmpl w:val="7032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7CFB7768"/>
    <w:multiLevelType w:val="hybridMultilevel"/>
    <w:tmpl w:val="942CCA40"/>
    <w:lvl w:ilvl="0" w:tplc="01EE6B56">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31"/>
  </w:num>
  <w:num w:numId="6">
    <w:abstractNumId w:va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25"/>
  </w:num>
  <w:num w:numId="12">
    <w:abstractNumId w:val="23"/>
  </w:num>
  <w:num w:numId="13">
    <w:abstractNumId w:val="30"/>
  </w:num>
  <w:num w:numId="14">
    <w:abstractNumId w:val="29"/>
  </w:num>
  <w:num w:numId="15">
    <w:abstractNumId w:val="2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10"/>
  </w:num>
  <w:num w:numId="20">
    <w:abstractNumId w:val="27"/>
  </w:num>
  <w:num w:numId="21">
    <w:abstractNumId w:val="15"/>
  </w:num>
  <w:num w:numId="22">
    <w:abstractNumId w:val="17"/>
  </w:num>
  <w:num w:numId="23">
    <w:abstractNumId w:val="26"/>
  </w:num>
  <w:num w:numId="24">
    <w:abstractNumId w:val="9"/>
  </w:num>
  <w:num w:numId="25">
    <w:abstractNumId w:val="19"/>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36EF"/>
    <w:rsid w:val="00000E11"/>
    <w:rsid w:val="000024B9"/>
    <w:rsid w:val="00004F32"/>
    <w:rsid w:val="00005F78"/>
    <w:rsid w:val="000125CF"/>
    <w:rsid w:val="00013A58"/>
    <w:rsid w:val="00020C6C"/>
    <w:rsid w:val="00021CF6"/>
    <w:rsid w:val="0002323E"/>
    <w:rsid w:val="000315FD"/>
    <w:rsid w:val="00031D9B"/>
    <w:rsid w:val="00033042"/>
    <w:rsid w:val="00033818"/>
    <w:rsid w:val="000358C8"/>
    <w:rsid w:val="00037764"/>
    <w:rsid w:val="00045008"/>
    <w:rsid w:val="00045B4B"/>
    <w:rsid w:val="00047C23"/>
    <w:rsid w:val="00050576"/>
    <w:rsid w:val="00050B22"/>
    <w:rsid w:val="00051A99"/>
    <w:rsid w:val="00054710"/>
    <w:rsid w:val="00054F1B"/>
    <w:rsid w:val="00061745"/>
    <w:rsid w:val="00062D0E"/>
    <w:rsid w:val="00062FF0"/>
    <w:rsid w:val="0006317B"/>
    <w:rsid w:val="00063FB2"/>
    <w:rsid w:val="0006489C"/>
    <w:rsid w:val="00064C57"/>
    <w:rsid w:val="00064E9A"/>
    <w:rsid w:val="00065AFD"/>
    <w:rsid w:val="0006699A"/>
    <w:rsid w:val="00067B27"/>
    <w:rsid w:val="000713CC"/>
    <w:rsid w:val="00073BAE"/>
    <w:rsid w:val="000745D7"/>
    <w:rsid w:val="00074E5F"/>
    <w:rsid w:val="000759BE"/>
    <w:rsid w:val="00075E0D"/>
    <w:rsid w:val="00080AA1"/>
    <w:rsid w:val="000827A1"/>
    <w:rsid w:val="00085A15"/>
    <w:rsid w:val="00085C48"/>
    <w:rsid w:val="00090D3C"/>
    <w:rsid w:val="0009255A"/>
    <w:rsid w:val="00092682"/>
    <w:rsid w:val="000926E1"/>
    <w:rsid w:val="0009333A"/>
    <w:rsid w:val="00093DD4"/>
    <w:rsid w:val="0009534E"/>
    <w:rsid w:val="0009568F"/>
    <w:rsid w:val="00096707"/>
    <w:rsid w:val="0009676B"/>
    <w:rsid w:val="00097371"/>
    <w:rsid w:val="000A09F3"/>
    <w:rsid w:val="000A09FB"/>
    <w:rsid w:val="000A0AEA"/>
    <w:rsid w:val="000A35D7"/>
    <w:rsid w:val="000A4BD7"/>
    <w:rsid w:val="000A5715"/>
    <w:rsid w:val="000A5A74"/>
    <w:rsid w:val="000A7D8E"/>
    <w:rsid w:val="000B0C03"/>
    <w:rsid w:val="000B2314"/>
    <w:rsid w:val="000B2B8F"/>
    <w:rsid w:val="000B6589"/>
    <w:rsid w:val="000B7D8D"/>
    <w:rsid w:val="000C065F"/>
    <w:rsid w:val="000C23C9"/>
    <w:rsid w:val="000C2DC4"/>
    <w:rsid w:val="000C3C3A"/>
    <w:rsid w:val="000C4546"/>
    <w:rsid w:val="000C7AE9"/>
    <w:rsid w:val="000D0508"/>
    <w:rsid w:val="000D117C"/>
    <w:rsid w:val="000D229F"/>
    <w:rsid w:val="000D3FA3"/>
    <w:rsid w:val="000D6ADF"/>
    <w:rsid w:val="000E0568"/>
    <w:rsid w:val="000E1237"/>
    <w:rsid w:val="000E2D86"/>
    <w:rsid w:val="000E6F1B"/>
    <w:rsid w:val="000E76B3"/>
    <w:rsid w:val="000F1A16"/>
    <w:rsid w:val="000F38C1"/>
    <w:rsid w:val="00101EE8"/>
    <w:rsid w:val="0010261C"/>
    <w:rsid w:val="00103E4C"/>
    <w:rsid w:val="00104099"/>
    <w:rsid w:val="00104850"/>
    <w:rsid w:val="00114471"/>
    <w:rsid w:val="00121236"/>
    <w:rsid w:val="001237C6"/>
    <w:rsid w:val="001245EC"/>
    <w:rsid w:val="001325BC"/>
    <w:rsid w:val="00132A9F"/>
    <w:rsid w:val="001335F2"/>
    <w:rsid w:val="001353DF"/>
    <w:rsid w:val="0013567A"/>
    <w:rsid w:val="00135AE4"/>
    <w:rsid w:val="0013675F"/>
    <w:rsid w:val="00140403"/>
    <w:rsid w:val="0014134D"/>
    <w:rsid w:val="001414DF"/>
    <w:rsid w:val="001436F8"/>
    <w:rsid w:val="00144028"/>
    <w:rsid w:val="001452C2"/>
    <w:rsid w:val="00146124"/>
    <w:rsid w:val="00147B4F"/>
    <w:rsid w:val="0015204E"/>
    <w:rsid w:val="0015264F"/>
    <w:rsid w:val="00152DAE"/>
    <w:rsid w:val="00154120"/>
    <w:rsid w:val="00155084"/>
    <w:rsid w:val="0015727A"/>
    <w:rsid w:val="001577F2"/>
    <w:rsid w:val="00160050"/>
    <w:rsid w:val="001617B0"/>
    <w:rsid w:val="0016455A"/>
    <w:rsid w:val="001649DB"/>
    <w:rsid w:val="001653DD"/>
    <w:rsid w:val="0016610A"/>
    <w:rsid w:val="00174974"/>
    <w:rsid w:val="00175CC9"/>
    <w:rsid w:val="00177C28"/>
    <w:rsid w:val="0018000B"/>
    <w:rsid w:val="001817AF"/>
    <w:rsid w:val="001824AB"/>
    <w:rsid w:val="00184911"/>
    <w:rsid w:val="0019012A"/>
    <w:rsid w:val="00190A9F"/>
    <w:rsid w:val="00192D5A"/>
    <w:rsid w:val="001934E4"/>
    <w:rsid w:val="0019439E"/>
    <w:rsid w:val="0019522A"/>
    <w:rsid w:val="001978F7"/>
    <w:rsid w:val="001A04D2"/>
    <w:rsid w:val="001A093D"/>
    <w:rsid w:val="001A0977"/>
    <w:rsid w:val="001A37B6"/>
    <w:rsid w:val="001A3811"/>
    <w:rsid w:val="001A3C0F"/>
    <w:rsid w:val="001A5BBA"/>
    <w:rsid w:val="001A725F"/>
    <w:rsid w:val="001B105B"/>
    <w:rsid w:val="001B15E2"/>
    <w:rsid w:val="001B1CD0"/>
    <w:rsid w:val="001B3D33"/>
    <w:rsid w:val="001B43B1"/>
    <w:rsid w:val="001B4FE9"/>
    <w:rsid w:val="001B61BF"/>
    <w:rsid w:val="001B6D12"/>
    <w:rsid w:val="001C22AC"/>
    <w:rsid w:val="001C29D5"/>
    <w:rsid w:val="001C2A4C"/>
    <w:rsid w:val="001C3C40"/>
    <w:rsid w:val="001C3C6F"/>
    <w:rsid w:val="001D2631"/>
    <w:rsid w:val="001D34D1"/>
    <w:rsid w:val="001D56A6"/>
    <w:rsid w:val="001E10B0"/>
    <w:rsid w:val="001E1D9D"/>
    <w:rsid w:val="001E306D"/>
    <w:rsid w:val="001E7E76"/>
    <w:rsid w:val="001F3085"/>
    <w:rsid w:val="001F4646"/>
    <w:rsid w:val="001F7E19"/>
    <w:rsid w:val="0020442A"/>
    <w:rsid w:val="00206D30"/>
    <w:rsid w:val="002077D3"/>
    <w:rsid w:val="00207AC6"/>
    <w:rsid w:val="00210505"/>
    <w:rsid w:val="002107AE"/>
    <w:rsid w:val="00210887"/>
    <w:rsid w:val="00213F8E"/>
    <w:rsid w:val="002148DB"/>
    <w:rsid w:val="00214AA1"/>
    <w:rsid w:val="00216C58"/>
    <w:rsid w:val="002172A2"/>
    <w:rsid w:val="002202CF"/>
    <w:rsid w:val="00220C57"/>
    <w:rsid w:val="00220D13"/>
    <w:rsid w:val="00222D39"/>
    <w:rsid w:val="002240CF"/>
    <w:rsid w:val="0022484F"/>
    <w:rsid w:val="00226CC3"/>
    <w:rsid w:val="00230C01"/>
    <w:rsid w:val="00231546"/>
    <w:rsid w:val="0023459C"/>
    <w:rsid w:val="002400F9"/>
    <w:rsid w:val="00243465"/>
    <w:rsid w:val="00246FFA"/>
    <w:rsid w:val="0024702D"/>
    <w:rsid w:val="00253934"/>
    <w:rsid w:val="00254236"/>
    <w:rsid w:val="00256973"/>
    <w:rsid w:val="00257A7A"/>
    <w:rsid w:val="00257DDF"/>
    <w:rsid w:val="00257FCE"/>
    <w:rsid w:val="0026147C"/>
    <w:rsid w:val="00262273"/>
    <w:rsid w:val="00262966"/>
    <w:rsid w:val="0026365D"/>
    <w:rsid w:val="00263D89"/>
    <w:rsid w:val="00264E5F"/>
    <w:rsid w:val="002657C5"/>
    <w:rsid w:val="00270A23"/>
    <w:rsid w:val="0027187C"/>
    <w:rsid w:val="00271F40"/>
    <w:rsid w:val="00272686"/>
    <w:rsid w:val="00274842"/>
    <w:rsid w:val="00282A80"/>
    <w:rsid w:val="002844A6"/>
    <w:rsid w:val="002855D7"/>
    <w:rsid w:val="00287933"/>
    <w:rsid w:val="00287D46"/>
    <w:rsid w:val="0029177B"/>
    <w:rsid w:val="002926C1"/>
    <w:rsid w:val="00292A67"/>
    <w:rsid w:val="0029365D"/>
    <w:rsid w:val="00293EB2"/>
    <w:rsid w:val="00294106"/>
    <w:rsid w:val="0029590C"/>
    <w:rsid w:val="00296BB1"/>
    <w:rsid w:val="002A2E77"/>
    <w:rsid w:val="002A4A1E"/>
    <w:rsid w:val="002A4C4C"/>
    <w:rsid w:val="002A623B"/>
    <w:rsid w:val="002A7782"/>
    <w:rsid w:val="002A7B15"/>
    <w:rsid w:val="002B0C5C"/>
    <w:rsid w:val="002B16AE"/>
    <w:rsid w:val="002B18B5"/>
    <w:rsid w:val="002B1DC1"/>
    <w:rsid w:val="002B3A4D"/>
    <w:rsid w:val="002B6857"/>
    <w:rsid w:val="002B78B4"/>
    <w:rsid w:val="002B7CE5"/>
    <w:rsid w:val="002C0B3F"/>
    <w:rsid w:val="002C0D98"/>
    <w:rsid w:val="002C154F"/>
    <w:rsid w:val="002C2358"/>
    <w:rsid w:val="002C31FA"/>
    <w:rsid w:val="002C57C0"/>
    <w:rsid w:val="002C5EC4"/>
    <w:rsid w:val="002D7439"/>
    <w:rsid w:val="002E190E"/>
    <w:rsid w:val="002E2459"/>
    <w:rsid w:val="002E2D76"/>
    <w:rsid w:val="002E50A7"/>
    <w:rsid w:val="002E78D7"/>
    <w:rsid w:val="002F1056"/>
    <w:rsid w:val="002F1795"/>
    <w:rsid w:val="002F6731"/>
    <w:rsid w:val="002F72E4"/>
    <w:rsid w:val="002F7CE3"/>
    <w:rsid w:val="003009A4"/>
    <w:rsid w:val="00301FEE"/>
    <w:rsid w:val="00302B9C"/>
    <w:rsid w:val="00305115"/>
    <w:rsid w:val="0030537B"/>
    <w:rsid w:val="00305D62"/>
    <w:rsid w:val="003072BB"/>
    <w:rsid w:val="0031060A"/>
    <w:rsid w:val="00310973"/>
    <w:rsid w:val="00310D84"/>
    <w:rsid w:val="00314E6F"/>
    <w:rsid w:val="003157F8"/>
    <w:rsid w:val="00315AB0"/>
    <w:rsid w:val="00316E2E"/>
    <w:rsid w:val="00317294"/>
    <w:rsid w:val="00317ACB"/>
    <w:rsid w:val="00320371"/>
    <w:rsid w:val="00320ED7"/>
    <w:rsid w:val="00322052"/>
    <w:rsid w:val="00322C1A"/>
    <w:rsid w:val="00330C42"/>
    <w:rsid w:val="00331155"/>
    <w:rsid w:val="003323EF"/>
    <w:rsid w:val="00332B59"/>
    <w:rsid w:val="003338A7"/>
    <w:rsid w:val="00334D64"/>
    <w:rsid w:val="00340275"/>
    <w:rsid w:val="0034339F"/>
    <w:rsid w:val="00346040"/>
    <w:rsid w:val="00347129"/>
    <w:rsid w:val="00347D5F"/>
    <w:rsid w:val="00352A23"/>
    <w:rsid w:val="00353137"/>
    <w:rsid w:val="00354B1B"/>
    <w:rsid w:val="0035533F"/>
    <w:rsid w:val="00355434"/>
    <w:rsid w:val="003556C4"/>
    <w:rsid w:val="0035663F"/>
    <w:rsid w:val="003609B5"/>
    <w:rsid w:val="00363A80"/>
    <w:rsid w:val="003649D9"/>
    <w:rsid w:val="00365296"/>
    <w:rsid w:val="003673C7"/>
    <w:rsid w:val="0037250E"/>
    <w:rsid w:val="00372589"/>
    <w:rsid w:val="00372730"/>
    <w:rsid w:val="00373DD3"/>
    <w:rsid w:val="00375473"/>
    <w:rsid w:val="00376018"/>
    <w:rsid w:val="003762D6"/>
    <w:rsid w:val="00380EDC"/>
    <w:rsid w:val="00381801"/>
    <w:rsid w:val="00386239"/>
    <w:rsid w:val="003870AA"/>
    <w:rsid w:val="0039009A"/>
    <w:rsid w:val="003918ED"/>
    <w:rsid w:val="00393458"/>
    <w:rsid w:val="00393C0E"/>
    <w:rsid w:val="00393DA6"/>
    <w:rsid w:val="003944B9"/>
    <w:rsid w:val="003960C1"/>
    <w:rsid w:val="00396A68"/>
    <w:rsid w:val="00397E65"/>
    <w:rsid w:val="003A0827"/>
    <w:rsid w:val="003A0A1C"/>
    <w:rsid w:val="003A1B6A"/>
    <w:rsid w:val="003A223D"/>
    <w:rsid w:val="003A47E0"/>
    <w:rsid w:val="003A4CA9"/>
    <w:rsid w:val="003A6580"/>
    <w:rsid w:val="003B056F"/>
    <w:rsid w:val="003B06B2"/>
    <w:rsid w:val="003B07EE"/>
    <w:rsid w:val="003B2A4F"/>
    <w:rsid w:val="003B33AE"/>
    <w:rsid w:val="003B48E2"/>
    <w:rsid w:val="003B48F3"/>
    <w:rsid w:val="003B4EA9"/>
    <w:rsid w:val="003C0C82"/>
    <w:rsid w:val="003C3740"/>
    <w:rsid w:val="003C3A32"/>
    <w:rsid w:val="003C3FD8"/>
    <w:rsid w:val="003C4994"/>
    <w:rsid w:val="003C6307"/>
    <w:rsid w:val="003C682E"/>
    <w:rsid w:val="003C6E4F"/>
    <w:rsid w:val="003D0670"/>
    <w:rsid w:val="003D06A2"/>
    <w:rsid w:val="003D3A3F"/>
    <w:rsid w:val="003D4912"/>
    <w:rsid w:val="003E0D40"/>
    <w:rsid w:val="003E3A1D"/>
    <w:rsid w:val="003E3F3A"/>
    <w:rsid w:val="003E5D72"/>
    <w:rsid w:val="003E7EF6"/>
    <w:rsid w:val="003F197E"/>
    <w:rsid w:val="003F1D44"/>
    <w:rsid w:val="003F1D84"/>
    <w:rsid w:val="003F20DE"/>
    <w:rsid w:val="003F2158"/>
    <w:rsid w:val="003F2CB1"/>
    <w:rsid w:val="003F5C01"/>
    <w:rsid w:val="003F7257"/>
    <w:rsid w:val="004010EF"/>
    <w:rsid w:val="004017DB"/>
    <w:rsid w:val="004060F6"/>
    <w:rsid w:val="00406EA4"/>
    <w:rsid w:val="0041067E"/>
    <w:rsid w:val="00410DE4"/>
    <w:rsid w:val="004124A4"/>
    <w:rsid w:val="00415848"/>
    <w:rsid w:val="00415BF3"/>
    <w:rsid w:val="004172D9"/>
    <w:rsid w:val="00420367"/>
    <w:rsid w:val="00421784"/>
    <w:rsid w:val="00422870"/>
    <w:rsid w:val="004249D0"/>
    <w:rsid w:val="004264BB"/>
    <w:rsid w:val="004276B3"/>
    <w:rsid w:val="00434AAA"/>
    <w:rsid w:val="00435B5A"/>
    <w:rsid w:val="00436722"/>
    <w:rsid w:val="00436EB3"/>
    <w:rsid w:val="004413B2"/>
    <w:rsid w:val="00442965"/>
    <w:rsid w:val="004430CC"/>
    <w:rsid w:val="004432C8"/>
    <w:rsid w:val="00443E9A"/>
    <w:rsid w:val="00451849"/>
    <w:rsid w:val="00451C29"/>
    <w:rsid w:val="00452C64"/>
    <w:rsid w:val="0045318E"/>
    <w:rsid w:val="00454279"/>
    <w:rsid w:val="004558A9"/>
    <w:rsid w:val="004571A5"/>
    <w:rsid w:val="004571B2"/>
    <w:rsid w:val="00457E43"/>
    <w:rsid w:val="00464353"/>
    <w:rsid w:val="00465B9A"/>
    <w:rsid w:val="004671F8"/>
    <w:rsid w:val="00467F3C"/>
    <w:rsid w:val="004706CF"/>
    <w:rsid w:val="00471008"/>
    <w:rsid w:val="004710FA"/>
    <w:rsid w:val="00471AFD"/>
    <w:rsid w:val="004725A7"/>
    <w:rsid w:val="00475023"/>
    <w:rsid w:val="00475BEF"/>
    <w:rsid w:val="00476F72"/>
    <w:rsid w:val="00477206"/>
    <w:rsid w:val="00481698"/>
    <w:rsid w:val="00482389"/>
    <w:rsid w:val="004826D8"/>
    <w:rsid w:val="004837F1"/>
    <w:rsid w:val="00484985"/>
    <w:rsid w:val="0048501F"/>
    <w:rsid w:val="00486EEA"/>
    <w:rsid w:val="0049083A"/>
    <w:rsid w:val="00491289"/>
    <w:rsid w:val="004925A8"/>
    <w:rsid w:val="0049395C"/>
    <w:rsid w:val="004957B1"/>
    <w:rsid w:val="00495B22"/>
    <w:rsid w:val="004A084E"/>
    <w:rsid w:val="004A1603"/>
    <w:rsid w:val="004A1752"/>
    <w:rsid w:val="004A1F01"/>
    <w:rsid w:val="004A352A"/>
    <w:rsid w:val="004A365C"/>
    <w:rsid w:val="004A4109"/>
    <w:rsid w:val="004A4219"/>
    <w:rsid w:val="004A4717"/>
    <w:rsid w:val="004A498A"/>
    <w:rsid w:val="004A54FB"/>
    <w:rsid w:val="004A59BB"/>
    <w:rsid w:val="004A5C70"/>
    <w:rsid w:val="004A6788"/>
    <w:rsid w:val="004A6E9F"/>
    <w:rsid w:val="004A769D"/>
    <w:rsid w:val="004B360E"/>
    <w:rsid w:val="004B39CA"/>
    <w:rsid w:val="004B3B92"/>
    <w:rsid w:val="004B506D"/>
    <w:rsid w:val="004B5C41"/>
    <w:rsid w:val="004B6749"/>
    <w:rsid w:val="004B7F05"/>
    <w:rsid w:val="004C696D"/>
    <w:rsid w:val="004C6A14"/>
    <w:rsid w:val="004C6FC7"/>
    <w:rsid w:val="004D01FB"/>
    <w:rsid w:val="004D0644"/>
    <w:rsid w:val="004D1CF9"/>
    <w:rsid w:val="004D304F"/>
    <w:rsid w:val="004D3478"/>
    <w:rsid w:val="004D47B6"/>
    <w:rsid w:val="004E1498"/>
    <w:rsid w:val="004E1907"/>
    <w:rsid w:val="004E3212"/>
    <w:rsid w:val="004E33F2"/>
    <w:rsid w:val="004E433B"/>
    <w:rsid w:val="004E4472"/>
    <w:rsid w:val="004E57A4"/>
    <w:rsid w:val="004E752D"/>
    <w:rsid w:val="004E7755"/>
    <w:rsid w:val="004E7C2B"/>
    <w:rsid w:val="004F0EB5"/>
    <w:rsid w:val="004F1FC9"/>
    <w:rsid w:val="004F4CC5"/>
    <w:rsid w:val="004F4E6F"/>
    <w:rsid w:val="00501032"/>
    <w:rsid w:val="00502271"/>
    <w:rsid w:val="00504B8B"/>
    <w:rsid w:val="00504F46"/>
    <w:rsid w:val="005057AC"/>
    <w:rsid w:val="005074EC"/>
    <w:rsid w:val="00510A9C"/>
    <w:rsid w:val="00511A59"/>
    <w:rsid w:val="00512387"/>
    <w:rsid w:val="00512EF9"/>
    <w:rsid w:val="00513ADE"/>
    <w:rsid w:val="00516682"/>
    <w:rsid w:val="00516DE9"/>
    <w:rsid w:val="00520E9E"/>
    <w:rsid w:val="00522C15"/>
    <w:rsid w:val="005236AC"/>
    <w:rsid w:val="005268AB"/>
    <w:rsid w:val="00527104"/>
    <w:rsid w:val="00527E56"/>
    <w:rsid w:val="0053243E"/>
    <w:rsid w:val="0053368D"/>
    <w:rsid w:val="00534E61"/>
    <w:rsid w:val="00542646"/>
    <w:rsid w:val="0054336D"/>
    <w:rsid w:val="0054392B"/>
    <w:rsid w:val="00544DA3"/>
    <w:rsid w:val="0054563E"/>
    <w:rsid w:val="00546456"/>
    <w:rsid w:val="0054713A"/>
    <w:rsid w:val="0054742D"/>
    <w:rsid w:val="00547F3E"/>
    <w:rsid w:val="00550A2E"/>
    <w:rsid w:val="00551BBC"/>
    <w:rsid w:val="00555922"/>
    <w:rsid w:val="00556366"/>
    <w:rsid w:val="00556E4C"/>
    <w:rsid w:val="00560B1D"/>
    <w:rsid w:val="00560B5F"/>
    <w:rsid w:val="005614AC"/>
    <w:rsid w:val="00562C69"/>
    <w:rsid w:val="00565021"/>
    <w:rsid w:val="00565045"/>
    <w:rsid w:val="00566020"/>
    <w:rsid w:val="00566583"/>
    <w:rsid w:val="00566654"/>
    <w:rsid w:val="00570EEE"/>
    <w:rsid w:val="00574ADE"/>
    <w:rsid w:val="00574E6D"/>
    <w:rsid w:val="00575461"/>
    <w:rsid w:val="0057629C"/>
    <w:rsid w:val="0058038D"/>
    <w:rsid w:val="00580BE7"/>
    <w:rsid w:val="00580BE9"/>
    <w:rsid w:val="005817CF"/>
    <w:rsid w:val="00583386"/>
    <w:rsid w:val="005912AC"/>
    <w:rsid w:val="00593549"/>
    <w:rsid w:val="00593CE0"/>
    <w:rsid w:val="00596204"/>
    <w:rsid w:val="005970E1"/>
    <w:rsid w:val="005979BD"/>
    <w:rsid w:val="005A027B"/>
    <w:rsid w:val="005A2F12"/>
    <w:rsid w:val="005A4B4B"/>
    <w:rsid w:val="005A5A3B"/>
    <w:rsid w:val="005A6B12"/>
    <w:rsid w:val="005A70F5"/>
    <w:rsid w:val="005A76A4"/>
    <w:rsid w:val="005A79D7"/>
    <w:rsid w:val="005B044E"/>
    <w:rsid w:val="005B2EB7"/>
    <w:rsid w:val="005B36F1"/>
    <w:rsid w:val="005B4A59"/>
    <w:rsid w:val="005B4C4E"/>
    <w:rsid w:val="005B5BE3"/>
    <w:rsid w:val="005B65BD"/>
    <w:rsid w:val="005B7A53"/>
    <w:rsid w:val="005C1D2D"/>
    <w:rsid w:val="005C45BF"/>
    <w:rsid w:val="005C6470"/>
    <w:rsid w:val="005C6985"/>
    <w:rsid w:val="005C78F9"/>
    <w:rsid w:val="005D05CF"/>
    <w:rsid w:val="005D0931"/>
    <w:rsid w:val="005D21A5"/>
    <w:rsid w:val="005D3387"/>
    <w:rsid w:val="005D3FC0"/>
    <w:rsid w:val="005D45E4"/>
    <w:rsid w:val="005D4B4F"/>
    <w:rsid w:val="005E0665"/>
    <w:rsid w:val="005E08B9"/>
    <w:rsid w:val="005E0A67"/>
    <w:rsid w:val="005E3E43"/>
    <w:rsid w:val="005E4A3C"/>
    <w:rsid w:val="005E5520"/>
    <w:rsid w:val="005E698D"/>
    <w:rsid w:val="005E7EA9"/>
    <w:rsid w:val="005F0C05"/>
    <w:rsid w:val="005F13AE"/>
    <w:rsid w:val="005F2E54"/>
    <w:rsid w:val="005F31CC"/>
    <w:rsid w:val="005F6084"/>
    <w:rsid w:val="006004BE"/>
    <w:rsid w:val="006005AC"/>
    <w:rsid w:val="00601E45"/>
    <w:rsid w:val="00604112"/>
    <w:rsid w:val="00607839"/>
    <w:rsid w:val="00613870"/>
    <w:rsid w:val="00613BEB"/>
    <w:rsid w:val="00615CF6"/>
    <w:rsid w:val="00621134"/>
    <w:rsid w:val="00621622"/>
    <w:rsid w:val="00621906"/>
    <w:rsid w:val="006251B4"/>
    <w:rsid w:val="0062586E"/>
    <w:rsid w:val="006265DD"/>
    <w:rsid w:val="00626C7E"/>
    <w:rsid w:val="00626F9C"/>
    <w:rsid w:val="006279B6"/>
    <w:rsid w:val="006309BE"/>
    <w:rsid w:val="006320EF"/>
    <w:rsid w:val="00632D33"/>
    <w:rsid w:val="00632FD7"/>
    <w:rsid w:val="0063683C"/>
    <w:rsid w:val="00636CC3"/>
    <w:rsid w:val="00636EF7"/>
    <w:rsid w:val="006374CD"/>
    <w:rsid w:val="00637A00"/>
    <w:rsid w:val="00642A31"/>
    <w:rsid w:val="0064330E"/>
    <w:rsid w:val="0064382E"/>
    <w:rsid w:val="00644363"/>
    <w:rsid w:val="00645991"/>
    <w:rsid w:val="00647433"/>
    <w:rsid w:val="00647834"/>
    <w:rsid w:val="00651478"/>
    <w:rsid w:val="00652705"/>
    <w:rsid w:val="006535AF"/>
    <w:rsid w:val="006545D7"/>
    <w:rsid w:val="006552B8"/>
    <w:rsid w:val="006569E0"/>
    <w:rsid w:val="00661103"/>
    <w:rsid w:val="00661787"/>
    <w:rsid w:val="00661B70"/>
    <w:rsid w:val="0066204F"/>
    <w:rsid w:val="00663685"/>
    <w:rsid w:val="006673A5"/>
    <w:rsid w:val="006706E3"/>
    <w:rsid w:val="00670E99"/>
    <w:rsid w:val="0067157E"/>
    <w:rsid w:val="006737D8"/>
    <w:rsid w:val="00674D8F"/>
    <w:rsid w:val="006762CE"/>
    <w:rsid w:val="00682D22"/>
    <w:rsid w:val="0068337F"/>
    <w:rsid w:val="0068520F"/>
    <w:rsid w:val="00691D54"/>
    <w:rsid w:val="00693725"/>
    <w:rsid w:val="006A1536"/>
    <w:rsid w:val="006A1A74"/>
    <w:rsid w:val="006A1E9D"/>
    <w:rsid w:val="006A4AA6"/>
    <w:rsid w:val="006A72AA"/>
    <w:rsid w:val="006A7794"/>
    <w:rsid w:val="006B09F7"/>
    <w:rsid w:val="006B28CA"/>
    <w:rsid w:val="006B46B7"/>
    <w:rsid w:val="006B47E1"/>
    <w:rsid w:val="006B58E7"/>
    <w:rsid w:val="006B5AE3"/>
    <w:rsid w:val="006B5F42"/>
    <w:rsid w:val="006B6966"/>
    <w:rsid w:val="006C0C85"/>
    <w:rsid w:val="006C18C1"/>
    <w:rsid w:val="006C240E"/>
    <w:rsid w:val="006C242B"/>
    <w:rsid w:val="006C2A4B"/>
    <w:rsid w:val="006C49CE"/>
    <w:rsid w:val="006C66DD"/>
    <w:rsid w:val="006C74E9"/>
    <w:rsid w:val="006D1098"/>
    <w:rsid w:val="006D16B1"/>
    <w:rsid w:val="006D3A4E"/>
    <w:rsid w:val="006D3C5D"/>
    <w:rsid w:val="006D4146"/>
    <w:rsid w:val="006D4182"/>
    <w:rsid w:val="006E26FA"/>
    <w:rsid w:val="006E5840"/>
    <w:rsid w:val="006E71FF"/>
    <w:rsid w:val="006F1D57"/>
    <w:rsid w:val="006F22B9"/>
    <w:rsid w:val="006F4A23"/>
    <w:rsid w:val="006F6838"/>
    <w:rsid w:val="006F6840"/>
    <w:rsid w:val="006F788B"/>
    <w:rsid w:val="007005D1"/>
    <w:rsid w:val="00701982"/>
    <w:rsid w:val="00702B53"/>
    <w:rsid w:val="007035C6"/>
    <w:rsid w:val="007036EF"/>
    <w:rsid w:val="007042EC"/>
    <w:rsid w:val="00706023"/>
    <w:rsid w:val="00707F03"/>
    <w:rsid w:val="0071065B"/>
    <w:rsid w:val="00710E78"/>
    <w:rsid w:val="00711BE9"/>
    <w:rsid w:val="00711DAB"/>
    <w:rsid w:val="007125A0"/>
    <w:rsid w:val="00713D13"/>
    <w:rsid w:val="0071600F"/>
    <w:rsid w:val="007172F7"/>
    <w:rsid w:val="00720A4B"/>
    <w:rsid w:val="00720D86"/>
    <w:rsid w:val="00723034"/>
    <w:rsid w:val="0072361F"/>
    <w:rsid w:val="0072398C"/>
    <w:rsid w:val="00725185"/>
    <w:rsid w:val="00725791"/>
    <w:rsid w:val="0073007D"/>
    <w:rsid w:val="0073567F"/>
    <w:rsid w:val="007357D2"/>
    <w:rsid w:val="00736FDE"/>
    <w:rsid w:val="00737FBB"/>
    <w:rsid w:val="007400B0"/>
    <w:rsid w:val="007442A5"/>
    <w:rsid w:val="00746353"/>
    <w:rsid w:val="007520E3"/>
    <w:rsid w:val="007520E4"/>
    <w:rsid w:val="00752C4D"/>
    <w:rsid w:val="00753B0B"/>
    <w:rsid w:val="00753F5B"/>
    <w:rsid w:val="0075429A"/>
    <w:rsid w:val="007566BA"/>
    <w:rsid w:val="00756E4A"/>
    <w:rsid w:val="00761E5D"/>
    <w:rsid w:val="00762C5F"/>
    <w:rsid w:val="00765525"/>
    <w:rsid w:val="00765909"/>
    <w:rsid w:val="00765FB2"/>
    <w:rsid w:val="00767901"/>
    <w:rsid w:val="00767C78"/>
    <w:rsid w:val="0077407D"/>
    <w:rsid w:val="00774955"/>
    <w:rsid w:val="00776CDC"/>
    <w:rsid w:val="007851E3"/>
    <w:rsid w:val="007867A5"/>
    <w:rsid w:val="00792BE7"/>
    <w:rsid w:val="00794A19"/>
    <w:rsid w:val="00795044"/>
    <w:rsid w:val="007A1742"/>
    <w:rsid w:val="007A1E46"/>
    <w:rsid w:val="007A1F66"/>
    <w:rsid w:val="007A3ECD"/>
    <w:rsid w:val="007A498D"/>
    <w:rsid w:val="007A655E"/>
    <w:rsid w:val="007A7212"/>
    <w:rsid w:val="007B1F50"/>
    <w:rsid w:val="007B26C9"/>
    <w:rsid w:val="007B346A"/>
    <w:rsid w:val="007B392A"/>
    <w:rsid w:val="007B5DE5"/>
    <w:rsid w:val="007B691D"/>
    <w:rsid w:val="007C0680"/>
    <w:rsid w:val="007C0E24"/>
    <w:rsid w:val="007C1E38"/>
    <w:rsid w:val="007C4A63"/>
    <w:rsid w:val="007C530A"/>
    <w:rsid w:val="007C7920"/>
    <w:rsid w:val="007D5103"/>
    <w:rsid w:val="007D59D4"/>
    <w:rsid w:val="007E1197"/>
    <w:rsid w:val="007E2A31"/>
    <w:rsid w:val="007E59FF"/>
    <w:rsid w:val="007E640D"/>
    <w:rsid w:val="007E74B5"/>
    <w:rsid w:val="007F03B6"/>
    <w:rsid w:val="007F1F0A"/>
    <w:rsid w:val="007F28BF"/>
    <w:rsid w:val="007F2946"/>
    <w:rsid w:val="007F2982"/>
    <w:rsid w:val="007F423B"/>
    <w:rsid w:val="007F4B44"/>
    <w:rsid w:val="007F4E23"/>
    <w:rsid w:val="007F596B"/>
    <w:rsid w:val="007F76E2"/>
    <w:rsid w:val="00803A2C"/>
    <w:rsid w:val="00803B41"/>
    <w:rsid w:val="00805A62"/>
    <w:rsid w:val="00805A72"/>
    <w:rsid w:val="00806832"/>
    <w:rsid w:val="00810B8B"/>
    <w:rsid w:val="00811DBB"/>
    <w:rsid w:val="00812E90"/>
    <w:rsid w:val="008131F4"/>
    <w:rsid w:val="00813A0B"/>
    <w:rsid w:val="0081623A"/>
    <w:rsid w:val="0081757D"/>
    <w:rsid w:val="00820152"/>
    <w:rsid w:val="0082101B"/>
    <w:rsid w:val="00821F69"/>
    <w:rsid w:val="008225DF"/>
    <w:rsid w:val="00823C3B"/>
    <w:rsid w:val="008264D2"/>
    <w:rsid w:val="00830009"/>
    <w:rsid w:val="0083097C"/>
    <w:rsid w:val="00830A0C"/>
    <w:rsid w:val="00830AF5"/>
    <w:rsid w:val="00831A05"/>
    <w:rsid w:val="00833828"/>
    <w:rsid w:val="00833C5A"/>
    <w:rsid w:val="0083584B"/>
    <w:rsid w:val="00835B9C"/>
    <w:rsid w:val="0084009E"/>
    <w:rsid w:val="00840657"/>
    <w:rsid w:val="00840FBC"/>
    <w:rsid w:val="008451B9"/>
    <w:rsid w:val="008458B5"/>
    <w:rsid w:val="00846F59"/>
    <w:rsid w:val="00847A79"/>
    <w:rsid w:val="0085009A"/>
    <w:rsid w:val="00850E03"/>
    <w:rsid w:val="00852562"/>
    <w:rsid w:val="008543FA"/>
    <w:rsid w:val="00855926"/>
    <w:rsid w:val="008570E6"/>
    <w:rsid w:val="008628BF"/>
    <w:rsid w:val="00863FEF"/>
    <w:rsid w:val="00865F04"/>
    <w:rsid w:val="0087019E"/>
    <w:rsid w:val="00872156"/>
    <w:rsid w:val="00874A56"/>
    <w:rsid w:val="00875913"/>
    <w:rsid w:val="0087598D"/>
    <w:rsid w:val="00876AF4"/>
    <w:rsid w:val="00880CAF"/>
    <w:rsid w:val="00881DAD"/>
    <w:rsid w:val="00882177"/>
    <w:rsid w:val="008827C2"/>
    <w:rsid w:val="0088280A"/>
    <w:rsid w:val="00883016"/>
    <w:rsid w:val="00883FDA"/>
    <w:rsid w:val="00886047"/>
    <w:rsid w:val="0089125B"/>
    <w:rsid w:val="00891824"/>
    <w:rsid w:val="00892318"/>
    <w:rsid w:val="00892D77"/>
    <w:rsid w:val="008938FF"/>
    <w:rsid w:val="00894084"/>
    <w:rsid w:val="0089469D"/>
    <w:rsid w:val="008956A6"/>
    <w:rsid w:val="00895A99"/>
    <w:rsid w:val="008A25FF"/>
    <w:rsid w:val="008A37AB"/>
    <w:rsid w:val="008A389B"/>
    <w:rsid w:val="008A5EDD"/>
    <w:rsid w:val="008A6B81"/>
    <w:rsid w:val="008B0D5E"/>
    <w:rsid w:val="008B170D"/>
    <w:rsid w:val="008B1997"/>
    <w:rsid w:val="008B3C6E"/>
    <w:rsid w:val="008B603C"/>
    <w:rsid w:val="008B66DB"/>
    <w:rsid w:val="008B79C1"/>
    <w:rsid w:val="008B7E6B"/>
    <w:rsid w:val="008C0750"/>
    <w:rsid w:val="008C2577"/>
    <w:rsid w:val="008C31B1"/>
    <w:rsid w:val="008C4B61"/>
    <w:rsid w:val="008C4CE3"/>
    <w:rsid w:val="008C5173"/>
    <w:rsid w:val="008C559E"/>
    <w:rsid w:val="008C6509"/>
    <w:rsid w:val="008D1BCE"/>
    <w:rsid w:val="008D281B"/>
    <w:rsid w:val="008D28CD"/>
    <w:rsid w:val="008E168F"/>
    <w:rsid w:val="008E38D1"/>
    <w:rsid w:val="008E4046"/>
    <w:rsid w:val="008E48F0"/>
    <w:rsid w:val="008E5CDD"/>
    <w:rsid w:val="008F0E0B"/>
    <w:rsid w:val="008F10CE"/>
    <w:rsid w:val="008F3255"/>
    <w:rsid w:val="008F423A"/>
    <w:rsid w:val="009011FA"/>
    <w:rsid w:val="009012BC"/>
    <w:rsid w:val="0090132A"/>
    <w:rsid w:val="00902AEC"/>
    <w:rsid w:val="00906123"/>
    <w:rsid w:val="0090655B"/>
    <w:rsid w:val="00907288"/>
    <w:rsid w:val="009130E7"/>
    <w:rsid w:val="00913539"/>
    <w:rsid w:val="00913EF5"/>
    <w:rsid w:val="00917CAE"/>
    <w:rsid w:val="00922C63"/>
    <w:rsid w:val="00923887"/>
    <w:rsid w:val="00923F13"/>
    <w:rsid w:val="0092405F"/>
    <w:rsid w:val="00926B5B"/>
    <w:rsid w:val="00931F1F"/>
    <w:rsid w:val="00933070"/>
    <w:rsid w:val="009349E8"/>
    <w:rsid w:val="00935669"/>
    <w:rsid w:val="00936336"/>
    <w:rsid w:val="00936A90"/>
    <w:rsid w:val="00941F5B"/>
    <w:rsid w:val="009428DC"/>
    <w:rsid w:val="00945865"/>
    <w:rsid w:val="009476C3"/>
    <w:rsid w:val="00950585"/>
    <w:rsid w:val="00954324"/>
    <w:rsid w:val="00954F10"/>
    <w:rsid w:val="00955B42"/>
    <w:rsid w:val="009570CB"/>
    <w:rsid w:val="00957F01"/>
    <w:rsid w:val="009601FA"/>
    <w:rsid w:val="009632A5"/>
    <w:rsid w:val="009636E3"/>
    <w:rsid w:val="0096423C"/>
    <w:rsid w:val="00964F5B"/>
    <w:rsid w:val="009720B7"/>
    <w:rsid w:val="00973E8B"/>
    <w:rsid w:val="00974D90"/>
    <w:rsid w:val="009751D3"/>
    <w:rsid w:val="00976D8A"/>
    <w:rsid w:val="00981F38"/>
    <w:rsid w:val="0098213C"/>
    <w:rsid w:val="00986375"/>
    <w:rsid w:val="00987636"/>
    <w:rsid w:val="00987924"/>
    <w:rsid w:val="00992F59"/>
    <w:rsid w:val="009A072E"/>
    <w:rsid w:val="009A13FB"/>
    <w:rsid w:val="009A33DB"/>
    <w:rsid w:val="009A4D3E"/>
    <w:rsid w:val="009A54F0"/>
    <w:rsid w:val="009A6D4A"/>
    <w:rsid w:val="009B068F"/>
    <w:rsid w:val="009B0964"/>
    <w:rsid w:val="009B1939"/>
    <w:rsid w:val="009B199F"/>
    <w:rsid w:val="009B3CC5"/>
    <w:rsid w:val="009B77BF"/>
    <w:rsid w:val="009B7C33"/>
    <w:rsid w:val="009C0411"/>
    <w:rsid w:val="009C1409"/>
    <w:rsid w:val="009C24EF"/>
    <w:rsid w:val="009C27A9"/>
    <w:rsid w:val="009C3238"/>
    <w:rsid w:val="009C55C4"/>
    <w:rsid w:val="009D18DE"/>
    <w:rsid w:val="009D3009"/>
    <w:rsid w:val="009D4131"/>
    <w:rsid w:val="009D7147"/>
    <w:rsid w:val="009E0BB8"/>
    <w:rsid w:val="009E22B6"/>
    <w:rsid w:val="009E2E66"/>
    <w:rsid w:val="009F2A74"/>
    <w:rsid w:val="009F3CBF"/>
    <w:rsid w:val="009F5898"/>
    <w:rsid w:val="009F6942"/>
    <w:rsid w:val="00A010D6"/>
    <w:rsid w:val="00A04569"/>
    <w:rsid w:val="00A04D84"/>
    <w:rsid w:val="00A055E5"/>
    <w:rsid w:val="00A05EA5"/>
    <w:rsid w:val="00A06DE8"/>
    <w:rsid w:val="00A07429"/>
    <w:rsid w:val="00A07BE2"/>
    <w:rsid w:val="00A118D3"/>
    <w:rsid w:val="00A1300B"/>
    <w:rsid w:val="00A1710C"/>
    <w:rsid w:val="00A23ACA"/>
    <w:rsid w:val="00A2643F"/>
    <w:rsid w:val="00A276D5"/>
    <w:rsid w:val="00A31C04"/>
    <w:rsid w:val="00A327A9"/>
    <w:rsid w:val="00A341AD"/>
    <w:rsid w:val="00A36BCD"/>
    <w:rsid w:val="00A377CE"/>
    <w:rsid w:val="00A3798D"/>
    <w:rsid w:val="00A40A3F"/>
    <w:rsid w:val="00A40B0E"/>
    <w:rsid w:val="00A424A0"/>
    <w:rsid w:val="00A42EA1"/>
    <w:rsid w:val="00A43B3C"/>
    <w:rsid w:val="00A43EB0"/>
    <w:rsid w:val="00A46099"/>
    <w:rsid w:val="00A517A1"/>
    <w:rsid w:val="00A536A0"/>
    <w:rsid w:val="00A55696"/>
    <w:rsid w:val="00A616A7"/>
    <w:rsid w:val="00A616C4"/>
    <w:rsid w:val="00A6255A"/>
    <w:rsid w:val="00A65721"/>
    <w:rsid w:val="00A665AD"/>
    <w:rsid w:val="00A67379"/>
    <w:rsid w:val="00A74469"/>
    <w:rsid w:val="00A74A44"/>
    <w:rsid w:val="00A76D66"/>
    <w:rsid w:val="00A8165A"/>
    <w:rsid w:val="00A833D1"/>
    <w:rsid w:val="00A853CB"/>
    <w:rsid w:val="00A87782"/>
    <w:rsid w:val="00A87CAB"/>
    <w:rsid w:val="00A91442"/>
    <w:rsid w:val="00A93063"/>
    <w:rsid w:val="00A944A6"/>
    <w:rsid w:val="00A948C3"/>
    <w:rsid w:val="00A950BA"/>
    <w:rsid w:val="00AA13E8"/>
    <w:rsid w:val="00AA397B"/>
    <w:rsid w:val="00AA41E8"/>
    <w:rsid w:val="00AA4F3F"/>
    <w:rsid w:val="00AA5656"/>
    <w:rsid w:val="00AA6C17"/>
    <w:rsid w:val="00AB03C7"/>
    <w:rsid w:val="00AB0987"/>
    <w:rsid w:val="00AB1DA7"/>
    <w:rsid w:val="00AB1F8A"/>
    <w:rsid w:val="00AB4410"/>
    <w:rsid w:val="00AB4C10"/>
    <w:rsid w:val="00AB6418"/>
    <w:rsid w:val="00AB7EB8"/>
    <w:rsid w:val="00AC3B8A"/>
    <w:rsid w:val="00AC401C"/>
    <w:rsid w:val="00AC6F46"/>
    <w:rsid w:val="00AC71B8"/>
    <w:rsid w:val="00AD05C1"/>
    <w:rsid w:val="00AD19C1"/>
    <w:rsid w:val="00AD371D"/>
    <w:rsid w:val="00AD3870"/>
    <w:rsid w:val="00AE06F5"/>
    <w:rsid w:val="00AE11D5"/>
    <w:rsid w:val="00AE1A0D"/>
    <w:rsid w:val="00AE2F40"/>
    <w:rsid w:val="00AE46B7"/>
    <w:rsid w:val="00AE5BB1"/>
    <w:rsid w:val="00AE5DD8"/>
    <w:rsid w:val="00AE6482"/>
    <w:rsid w:val="00AE75CB"/>
    <w:rsid w:val="00AF0B29"/>
    <w:rsid w:val="00AF1B23"/>
    <w:rsid w:val="00AF33F1"/>
    <w:rsid w:val="00AF417A"/>
    <w:rsid w:val="00AF49DC"/>
    <w:rsid w:val="00AF4F7E"/>
    <w:rsid w:val="00B00D6B"/>
    <w:rsid w:val="00B03D1B"/>
    <w:rsid w:val="00B04F20"/>
    <w:rsid w:val="00B058E4"/>
    <w:rsid w:val="00B063E2"/>
    <w:rsid w:val="00B0716E"/>
    <w:rsid w:val="00B073FE"/>
    <w:rsid w:val="00B07615"/>
    <w:rsid w:val="00B1036D"/>
    <w:rsid w:val="00B10450"/>
    <w:rsid w:val="00B10F36"/>
    <w:rsid w:val="00B11553"/>
    <w:rsid w:val="00B13578"/>
    <w:rsid w:val="00B15176"/>
    <w:rsid w:val="00B155CF"/>
    <w:rsid w:val="00B15E24"/>
    <w:rsid w:val="00B20A86"/>
    <w:rsid w:val="00B21193"/>
    <w:rsid w:val="00B217E9"/>
    <w:rsid w:val="00B2223B"/>
    <w:rsid w:val="00B25C9A"/>
    <w:rsid w:val="00B266AC"/>
    <w:rsid w:val="00B27A6A"/>
    <w:rsid w:val="00B27F12"/>
    <w:rsid w:val="00B315A7"/>
    <w:rsid w:val="00B315DB"/>
    <w:rsid w:val="00B31F9D"/>
    <w:rsid w:val="00B33911"/>
    <w:rsid w:val="00B36A4E"/>
    <w:rsid w:val="00B3701E"/>
    <w:rsid w:val="00B3771E"/>
    <w:rsid w:val="00B37EE3"/>
    <w:rsid w:val="00B40592"/>
    <w:rsid w:val="00B41A23"/>
    <w:rsid w:val="00B45585"/>
    <w:rsid w:val="00B476A9"/>
    <w:rsid w:val="00B47FBD"/>
    <w:rsid w:val="00B5092F"/>
    <w:rsid w:val="00B50FA3"/>
    <w:rsid w:val="00B514B3"/>
    <w:rsid w:val="00B5260B"/>
    <w:rsid w:val="00B5370B"/>
    <w:rsid w:val="00B54035"/>
    <w:rsid w:val="00B5527A"/>
    <w:rsid w:val="00B607F8"/>
    <w:rsid w:val="00B625FC"/>
    <w:rsid w:val="00B65FEE"/>
    <w:rsid w:val="00B66072"/>
    <w:rsid w:val="00B67B7F"/>
    <w:rsid w:val="00B71D7B"/>
    <w:rsid w:val="00B729E2"/>
    <w:rsid w:val="00B737E5"/>
    <w:rsid w:val="00B73893"/>
    <w:rsid w:val="00B7473E"/>
    <w:rsid w:val="00B77071"/>
    <w:rsid w:val="00B84268"/>
    <w:rsid w:val="00B84B82"/>
    <w:rsid w:val="00B8577E"/>
    <w:rsid w:val="00B85B52"/>
    <w:rsid w:val="00B85F5A"/>
    <w:rsid w:val="00B90D05"/>
    <w:rsid w:val="00B91BA2"/>
    <w:rsid w:val="00B92852"/>
    <w:rsid w:val="00B93ECB"/>
    <w:rsid w:val="00B96ECB"/>
    <w:rsid w:val="00BA1340"/>
    <w:rsid w:val="00BA14FC"/>
    <w:rsid w:val="00BA1562"/>
    <w:rsid w:val="00BA2C2E"/>
    <w:rsid w:val="00BA305F"/>
    <w:rsid w:val="00BA3428"/>
    <w:rsid w:val="00BA35B7"/>
    <w:rsid w:val="00BA3FAD"/>
    <w:rsid w:val="00BB127E"/>
    <w:rsid w:val="00BB26EA"/>
    <w:rsid w:val="00BB4B1D"/>
    <w:rsid w:val="00BB5C97"/>
    <w:rsid w:val="00BB6061"/>
    <w:rsid w:val="00BB69D9"/>
    <w:rsid w:val="00BB6D7D"/>
    <w:rsid w:val="00BB6E09"/>
    <w:rsid w:val="00BB7B29"/>
    <w:rsid w:val="00BC26AB"/>
    <w:rsid w:val="00BC3BFE"/>
    <w:rsid w:val="00BC4B7D"/>
    <w:rsid w:val="00BC4C5A"/>
    <w:rsid w:val="00BC5B3E"/>
    <w:rsid w:val="00BC6B64"/>
    <w:rsid w:val="00BC7510"/>
    <w:rsid w:val="00BC7FD0"/>
    <w:rsid w:val="00BD1763"/>
    <w:rsid w:val="00BD2C3E"/>
    <w:rsid w:val="00BD3B95"/>
    <w:rsid w:val="00BD4A14"/>
    <w:rsid w:val="00BD5102"/>
    <w:rsid w:val="00BD5806"/>
    <w:rsid w:val="00BD663E"/>
    <w:rsid w:val="00BD76A0"/>
    <w:rsid w:val="00BE13C8"/>
    <w:rsid w:val="00BE4FAB"/>
    <w:rsid w:val="00BE6539"/>
    <w:rsid w:val="00BE72DF"/>
    <w:rsid w:val="00BF22EC"/>
    <w:rsid w:val="00BF69C1"/>
    <w:rsid w:val="00C00D6F"/>
    <w:rsid w:val="00C027E4"/>
    <w:rsid w:val="00C03147"/>
    <w:rsid w:val="00C03D55"/>
    <w:rsid w:val="00C046C2"/>
    <w:rsid w:val="00C0548E"/>
    <w:rsid w:val="00C0555F"/>
    <w:rsid w:val="00C06591"/>
    <w:rsid w:val="00C109B9"/>
    <w:rsid w:val="00C145A7"/>
    <w:rsid w:val="00C167B1"/>
    <w:rsid w:val="00C20C6A"/>
    <w:rsid w:val="00C21571"/>
    <w:rsid w:val="00C21812"/>
    <w:rsid w:val="00C22A88"/>
    <w:rsid w:val="00C23991"/>
    <w:rsid w:val="00C23FAC"/>
    <w:rsid w:val="00C243BE"/>
    <w:rsid w:val="00C3369C"/>
    <w:rsid w:val="00C33D6E"/>
    <w:rsid w:val="00C357D7"/>
    <w:rsid w:val="00C35B2D"/>
    <w:rsid w:val="00C35F2B"/>
    <w:rsid w:val="00C374E1"/>
    <w:rsid w:val="00C43A17"/>
    <w:rsid w:val="00C4621E"/>
    <w:rsid w:val="00C523FC"/>
    <w:rsid w:val="00C52510"/>
    <w:rsid w:val="00C5372D"/>
    <w:rsid w:val="00C54797"/>
    <w:rsid w:val="00C54B07"/>
    <w:rsid w:val="00C54B84"/>
    <w:rsid w:val="00C56DA6"/>
    <w:rsid w:val="00C57F77"/>
    <w:rsid w:val="00C61DEC"/>
    <w:rsid w:val="00C6379E"/>
    <w:rsid w:val="00C63964"/>
    <w:rsid w:val="00C63CE1"/>
    <w:rsid w:val="00C64098"/>
    <w:rsid w:val="00C64F98"/>
    <w:rsid w:val="00C64FEB"/>
    <w:rsid w:val="00C652A3"/>
    <w:rsid w:val="00C66807"/>
    <w:rsid w:val="00C7099F"/>
    <w:rsid w:val="00C70E62"/>
    <w:rsid w:val="00C71569"/>
    <w:rsid w:val="00C71917"/>
    <w:rsid w:val="00C71F19"/>
    <w:rsid w:val="00C732F5"/>
    <w:rsid w:val="00C73F33"/>
    <w:rsid w:val="00C80ADF"/>
    <w:rsid w:val="00C81B82"/>
    <w:rsid w:val="00C83349"/>
    <w:rsid w:val="00C835C3"/>
    <w:rsid w:val="00C8360C"/>
    <w:rsid w:val="00C861F0"/>
    <w:rsid w:val="00C86353"/>
    <w:rsid w:val="00C867B5"/>
    <w:rsid w:val="00C900DB"/>
    <w:rsid w:val="00C94AB3"/>
    <w:rsid w:val="00C95933"/>
    <w:rsid w:val="00CA0785"/>
    <w:rsid w:val="00CA0BAA"/>
    <w:rsid w:val="00CA222D"/>
    <w:rsid w:val="00CA3C57"/>
    <w:rsid w:val="00CA6F98"/>
    <w:rsid w:val="00CB0079"/>
    <w:rsid w:val="00CB133F"/>
    <w:rsid w:val="00CB275C"/>
    <w:rsid w:val="00CB2A7F"/>
    <w:rsid w:val="00CB5EEC"/>
    <w:rsid w:val="00CC12C5"/>
    <w:rsid w:val="00CC24B2"/>
    <w:rsid w:val="00CC2FB3"/>
    <w:rsid w:val="00CC412E"/>
    <w:rsid w:val="00CC49DA"/>
    <w:rsid w:val="00CC4A75"/>
    <w:rsid w:val="00CC5D8B"/>
    <w:rsid w:val="00CC6D03"/>
    <w:rsid w:val="00CC7A21"/>
    <w:rsid w:val="00CD059C"/>
    <w:rsid w:val="00CD2531"/>
    <w:rsid w:val="00CD3097"/>
    <w:rsid w:val="00CD36AC"/>
    <w:rsid w:val="00CD395E"/>
    <w:rsid w:val="00CD41DB"/>
    <w:rsid w:val="00CD7E43"/>
    <w:rsid w:val="00CE0811"/>
    <w:rsid w:val="00CE303D"/>
    <w:rsid w:val="00CE6FFA"/>
    <w:rsid w:val="00CE7901"/>
    <w:rsid w:val="00CF1C0F"/>
    <w:rsid w:val="00CF27B2"/>
    <w:rsid w:val="00CF2984"/>
    <w:rsid w:val="00CF30BB"/>
    <w:rsid w:val="00CF5D0C"/>
    <w:rsid w:val="00CF66AE"/>
    <w:rsid w:val="00CF6B07"/>
    <w:rsid w:val="00D004F8"/>
    <w:rsid w:val="00D011C8"/>
    <w:rsid w:val="00D02098"/>
    <w:rsid w:val="00D02C7C"/>
    <w:rsid w:val="00D07A3A"/>
    <w:rsid w:val="00D12846"/>
    <w:rsid w:val="00D13691"/>
    <w:rsid w:val="00D137F1"/>
    <w:rsid w:val="00D14E14"/>
    <w:rsid w:val="00D15E00"/>
    <w:rsid w:val="00D16C01"/>
    <w:rsid w:val="00D179E4"/>
    <w:rsid w:val="00D17DCE"/>
    <w:rsid w:val="00D235A8"/>
    <w:rsid w:val="00D24C2B"/>
    <w:rsid w:val="00D24CAC"/>
    <w:rsid w:val="00D26BFA"/>
    <w:rsid w:val="00D274A2"/>
    <w:rsid w:val="00D3285F"/>
    <w:rsid w:val="00D3317E"/>
    <w:rsid w:val="00D33D53"/>
    <w:rsid w:val="00D33EDC"/>
    <w:rsid w:val="00D34A5B"/>
    <w:rsid w:val="00D34EBC"/>
    <w:rsid w:val="00D41A12"/>
    <w:rsid w:val="00D43210"/>
    <w:rsid w:val="00D45939"/>
    <w:rsid w:val="00D459CA"/>
    <w:rsid w:val="00D462F4"/>
    <w:rsid w:val="00D47EAB"/>
    <w:rsid w:val="00D51D3D"/>
    <w:rsid w:val="00D52152"/>
    <w:rsid w:val="00D54895"/>
    <w:rsid w:val="00D567A7"/>
    <w:rsid w:val="00D63053"/>
    <w:rsid w:val="00D65975"/>
    <w:rsid w:val="00D66A2A"/>
    <w:rsid w:val="00D71D0D"/>
    <w:rsid w:val="00D7282A"/>
    <w:rsid w:val="00D7327D"/>
    <w:rsid w:val="00D732F2"/>
    <w:rsid w:val="00D74832"/>
    <w:rsid w:val="00D75E8F"/>
    <w:rsid w:val="00D772CC"/>
    <w:rsid w:val="00D80D43"/>
    <w:rsid w:val="00D810BD"/>
    <w:rsid w:val="00D82FC0"/>
    <w:rsid w:val="00D84360"/>
    <w:rsid w:val="00D84A81"/>
    <w:rsid w:val="00D85F6A"/>
    <w:rsid w:val="00D8633E"/>
    <w:rsid w:val="00D903C2"/>
    <w:rsid w:val="00D933BD"/>
    <w:rsid w:val="00D95B53"/>
    <w:rsid w:val="00D96BC1"/>
    <w:rsid w:val="00D96EAA"/>
    <w:rsid w:val="00DA0DBC"/>
    <w:rsid w:val="00DA1158"/>
    <w:rsid w:val="00DA1353"/>
    <w:rsid w:val="00DA1902"/>
    <w:rsid w:val="00DA1BE6"/>
    <w:rsid w:val="00DA2C07"/>
    <w:rsid w:val="00DA2DD3"/>
    <w:rsid w:val="00DA2F60"/>
    <w:rsid w:val="00DA304E"/>
    <w:rsid w:val="00DA44FF"/>
    <w:rsid w:val="00DA6E8E"/>
    <w:rsid w:val="00DB0669"/>
    <w:rsid w:val="00DB0C36"/>
    <w:rsid w:val="00DB1F1B"/>
    <w:rsid w:val="00DB1FE7"/>
    <w:rsid w:val="00DB3B16"/>
    <w:rsid w:val="00DB3B6F"/>
    <w:rsid w:val="00DB3E18"/>
    <w:rsid w:val="00DB47C1"/>
    <w:rsid w:val="00DB5A1D"/>
    <w:rsid w:val="00DB6FC1"/>
    <w:rsid w:val="00DB73D4"/>
    <w:rsid w:val="00DC161C"/>
    <w:rsid w:val="00DD2F0D"/>
    <w:rsid w:val="00DD4EFE"/>
    <w:rsid w:val="00DD60B4"/>
    <w:rsid w:val="00DE1300"/>
    <w:rsid w:val="00DE45AD"/>
    <w:rsid w:val="00DE50CE"/>
    <w:rsid w:val="00DF23F7"/>
    <w:rsid w:val="00DF3CF9"/>
    <w:rsid w:val="00E003A8"/>
    <w:rsid w:val="00E0084F"/>
    <w:rsid w:val="00E011F1"/>
    <w:rsid w:val="00E01A8D"/>
    <w:rsid w:val="00E01E36"/>
    <w:rsid w:val="00E024C8"/>
    <w:rsid w:val="00E026EA"/>
    <w:rsid w:val="00E03879"/>
    <w:rsid w:val="00E062CF"/>
    <w:rsid w:val="00E06579"/>
    <w:rsid w:val="00E07591"/>
    <w:rsid w:val="00E1178E"/>
    <w:rsid w:val="00E143A7"/>
    <w:rsid w:val="00E1785B"/>
    <w:rsid w:val="00E23250"/>
    <w:rsid w:val="00E23BAD"/>
    <w:rsid w:val="00E24499"/>
    <w:rsid w:val="00E24BA5"/>
    <w:rsid w:val="00E24F71"/>
    <w:rsid w:val="00E255FC"/>
    <w:rsid w:val="00E274C9"/>
    <w:rsid w:val="00E27709"/>
    <w:rsid w:val="00E33123"/>
    <w:rsid w:val="00E341B4"/>
    <w:rsid w:val="00E34DAA"/>
    <w:rsid w:val="00E35255"/>
    <w:rsid w:val="00E3538B"/>
    <w:rsid w:val="00E35656"/>
    <w:rsid w:val="00E430EF"/>
    <w:rsid w:val="00E45F66"/>
    <w:rsid w:val="00E4708E"/>
    <w:rsid w:val="00E516E0"/>
    <w:rsid w:val="00E553FE"/>
    <w:rsid w:val="00E55E7E"/>
    <w:rsid w:val="00E62BC0"/>
    <w:rsid w:val="00E650DE"/>
    <w:rsid w:val="00E66AA7"/>
    <w:rsid w:val="00E6706F"/>
    <w:rsid w:val="00E73908"/>
    <w:rsid w:val="00E741C1"/>
    <w:rsid w:val="00E74D6C"/>
    <w:rsid w:val="00E76F68"/>
    <w:rsid w:val="00E80B08"/>
    <w:rsid w:val="00E81BD2"/>
    <w:rsid w:val="00E87B6E"/>
    <w:rsid w:val="00E87FC1"/>
    <w:rsid w:val="00E936F2"/>
    <w:rsid w:val="00E93EAA"/>
    <w:rsid w:val="00E9432B"/>
    <w:rsid w:val="00E9704A"/>
    <w:rsid w:val="00E97E6D"/>
    <w:rsid w:val="00E97FE7"/>
    <w:rsid w:val="00EA2795"/>
    <w:rsid w:val="00EA2865"/>
    <w:rsid w:val="00EA32C8"/>
    <w:rsid w:val="00EB20D3"/>
    <w:rsid w:val="00EB32B4"/>
    <w:rsid w:val="00EB33E4"/>
    <w:rsid w:val="00EB4048"/>
    <w:rsid w:val="00EC0432"/>
    <w:rsid w:val="00EC38FE"/>
    <w:rsid w:val="00EC6F12"/>
    <w:rsid w:val="00ED03C7"/>
    <w:rsid w:val="00ED1024"/>
    <w:rsid w:val="00ED2406"/>
    <w:rsid w:val="00ED3B6A"/>
    <w:rsid w:val="00ED3D4D"/>
    <w:rsid w:val="00ED4403"/>
    <w:rsid w:val="00ED5AD0"/>
    <w:rsid w:val="00ED5B4E"/>
    <w:rsid w:val="00EE1026"/>
    <w:rsid w:val="00EE1771"/>
    <w:rsid w:val="00EE2261"/>
    <w:rsid w:val="00EE3B4E"/>
    <w:rsid w:val="00EE3EA1"/>
    <w:rsid w:val="00EE44A3"/>
    <w:rsid w:val="00EE678C"/>
    <w:rsid w:val="00EF07FB"/>
    <w:rsid w:val="00EF1EAA"/>
    <w:rsid w:val="00EF31BE"/>
    <w:rsid w:val="00EF6294"/>
    <w:rsid w:val="00EF691D"/>
    <w:rsid w:val="00F01235"/>
    <w:rsid w:val="00F07025"/>
    <w:rsid w:val="00F0758A"/>
    <w:rsid w:val="00F07BAC"/>
    <w:rsid w:val="00F1149A"/>
    <w:rsid w:val="00F1163E"/>
    <w:rsid w:val="00F1238B"/>
    <w:rsid w:val="00F1299A"/>
    <w:rsid w:val="00F12E14"/>
    <w:rsid w:val="00F1600E"/>
    <w:rsid w:val="00F20B1E"/>
    <w:rsid w:val="00F20B26"/>
    <w:rsid w:val="00F20CF9"/>
    <w:rsid w:val="00F20D11"/>
    <w:rsid w:val="00F23040"/>
    <w:rsid w:val="00F233C6"/>
    <w:rsid w:val="00F2499E"/>
    <w:rsid w:val="00F24CCD"/>
    <w:rsid w:val="00F2552B"/>
    <w:rsid w:val="00F2733F"/>
    <w:rsid w:val="00F31B13"/>
    <w:rsid w:val="00F344BC"/>
    <w:rsid w:val="00F36A21"/>
    <w:rsid w:val="00F42DA6"/>
    <w:rsid w:val="00F44182"/>
    <w:rsid w:val="00F4446C"/>
    <w:rsid w:val="00F4519B"/>
    <w:rsid w:val="00F47378"/>
    <w:rsid w:val="00F47A06"/>
    <w:rsid w:val="00F50C5B"/>
    <w:rsid w:val="00F516EF"/>
    <w:rsid w:val="00F53D6F"/>
    <w:rsid w:val="00F54F0A"/>
    <w:rsid w:val="00F55FF4"/>
    <w:rsid w:val="00F60800"/>
    <w:rsid w:val="00F67A2B"/>
    <w:rsid w:val="00F70A9F"/>
    <w:rsid w:val="00F70FAE"/>
    <w:rsid w:val="00F73479"/>
    <w:rsid w:val="00F737F5"/>
    <w:rsid w:val="00F75409"/>
    <w:rsid w:val="00F76477"/>
    <w:rsid w:val="00F7796D"/>
    <w:rsid w:val="00F77B32"/>
    <w:rsid w:val="00F82D2F"/>
    <w:rsid w:val="00F84544"/>
    <w:rsid w:val="00F84D74"/>
    <w:rsid w:val="00F85968"/>
    <w:rsid w:val="00F906F3"/>
    <w:rsid w:val="00F9369F"/>
    <w:rsid w:val="00F937F3"/>
    <w:rsid w:val="00F93DF4"/>
    <w:rsid w:val="00F9402E"/>
    <w:rsid w:val="00F967EC"/>
    <w:rsid w:val="00F97ABB"/>
    <w:rsid w:val="00F97B8E"/>
    <w:rsid w:val="00FA111D"/>
    <w:rsid w:val="00FA156B"/>
    <w:rsid w:val="00FA3046"/>
    <w:rsid w:val="00FA3CC8"/>
    <w:rsid w:val="00FA3E0B"/>
    <w:rsid w:val="00FA5F2B"/>
    <w:rsid w:val="00FB5225"/>
    <w:rsid w:val="00FB76AE"/>
    <w:rsid w:val="00FB7BE2"/>
    <w:rsid w:val="00FC754D"/>
    <w:rsid w:val="00FD0D5E"/>
    <w:rsid w:val="00FD222F"/>
    <w:rsid w:val="00FD4E4C"/>
    <w:rsid w:val="00FD5D90"/>
    <w:rsid w:val="00FD660B"/>
    <w:rsid w:val="00FD7210"/>
    <w:rsid w:val="00FE1231"/>
    <w:rsid w:val="00FE1340"/>
    <w:rsid w:val="00FE1919"/>
    <w:rsid w:val="00FE1BBD"/>
    <w:rsid w:val="00FE33EB"/>
    <w:rsid w:val="00FE4936"/>
    <w:rsid w:val="00FE4F01"/>
    <w:rsid w:val="00FE4F97"/>
    <w:rsid w:val="00FE5028"/>
    <w:rsid w:val="00FE5F4F"/>
    <w:rsid w:val="00FF14C5"/>
    <w:rsid w:val="00FF24A4"/>
    <w:rsid w:val="00FF25C4"/>
    <w:rsid w:val="00FF32F1"/>
    <w:rsid w:val="00FF5641"/>
    <w:rsid w:val="00FF6F0B"/>
    <w:rsid w:val="00FF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Bulle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5FC"/>
  </w:style>
  <w:style w:type="paragraph" w:styleId="1">
    <w:name w:val="heading 1"/>
    <w:basedOn w:val="a0"/>
    <w:next w:val="a0"/>
    <w:link w:val="10"/>
    <w:uiPriority w:val="9"/>
    <w:qFormat/>
    <w:rsid w:val="00AF417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0"/>
    <w:next w:val="a0"/>
    <w:link w:val="21"/>
    <w:uiPriority w:val="9"/>
    <w:unhideWhenUsed/>
    <w:qFormat/>
    <w:rsid w:val="00863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5A76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54F0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92A6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292A6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92A67"/>
    <w:pPr>
      <w:keepNext/>
      <w:spacing w:after="0" w:line="240" w:lineRule="auto"/>
      <w:jc w:val="both"/>
      <w:outlineLvl w:val="6"/>
    </w:pPr>
    <w:rPr>
      <w:rFonts w:ascii="Times New Roman" w:eastAsia="Times New Roman" w:hAnsi="Times New Roman" w:cs="Times New Roman"/>
      <w:b/>
      <w:bCs/>
      <w:sz w:val="24"/>
      <w:lang w:eastAsia="ru-RU"/>
    </w:rPr>
  </w:style>
  <w:style w:type="paragraph" w:styleId="8">
    <w:name w:val="heading 8"/>
    <w:basedOn w:val="a0"/>
    <w:next w:val="a0"/>
    <w:link w:val="80"/>
    <w:qFormat/>
    <w:rsid w:val="00292A67"/>
    <w:pPr>
      <w:keepNext/>
      <w:spacing w:after="0" w:line="240" w:lineRule="auto"/>
      <w:ind w:firstLine="720"/>
      <w:jc w:val="center"/>
      <w:outlineLvl w:val="7"/>
    </w:pPr>
    <w:rPr>
      <w:rFonts w:ascii="Times New Roman" w:eastAsia="Times New Roman" w:hAnsi="Times New Roman" w:cs="Times New Roman"/>
      <w:b/>
      <w:bCs/>
      <w:lang w:eastAsia="ru-RU"/>
    </w:rPr>
  </w:style>
  <w:style w:type="paragraph" w:styleId="9">
    <w:name w:val="heading 9"/>
    <w:basedOn w:val="a0"/>
    <w:next w:val="a0"/>
    <w:link w:val="90"/>
    <w:uiPriority w:val="9"/>
    <w:qFormat/>
    <w:rsid w:val="00292A67"/>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F417A"/>
    <w:rPr>
      <w:rFonts w:ascii="Times New Roman" w:eastAsia="Times New Roman" w:hAnsi="Times New Roman" w:cs="Times New Roman"/>
      <w:b/>
      <w:sz w:val="28"/>
      <w:szCs w:val="20"/>
      <w:lang w:eastAsia="ru-RU"/>
    </w:rPr>
  </w:style>
  <w:style w:type="character" w:customStyle="1" w:styleId="21">
    <w:name w:val="Заголовок 2 Знак"/>
    <w:basedOn w:val="a1"/>
    <w:link w:val="20"/>
    <w:uiPriority w:val="9"/>
    <w:rsid w:val="00863FE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5A76A4"/>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F54F0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292A6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92A67"/>
    <w:rPr>
      <w:rFonts w:ascii="Times New Roman" w:eastAsia="Times New Roman" w:hAnsi="Times New Roman" w:cs="Times New Roman"/>
      <w:b/>
      <w:bCs/>
      <w:lang w:eastAsia="ru-RU"/>
    </w:rPr>
  </w:style>
  <w:style w:type="character" w:customStyle="1" w:styleId="70">
    <w:name w:val="Заголовок 7 Знак"/>
    <w:basedOn w:val="a1"/>
    <w:link w:val="7"/>
    <w:rsid w:val="00292A67"/>
    <w:rPr>
      <w:rFonts w:ascii="Times New Roman" w:eastAsia="Times New Roman" w:hAnsi="Times New Roman" w:cs="Times New Roman"/>
      <w:b/>
      <w:bCs/>
      <w:sz w:val="24"/>
      <w:lang w:eastAsia="ru-RU"/>
    </w:rPr>
  </w:style>
  <w:style w:type="character" w:customStyle="1" w:styleId="80">
    <w:name w:val="Заголовок 8 Знак"/>
    <w:basedOn w:val="a1"/>
    <w:link w:val="8"/>
    <w:rsid w:val="00292A67"/>
    <w:rPr>
      <w:rFonts w:ascii="Times New Roman" w:eastAsia="Times New Roman" w:hAnsi="Times New Roman" w:cs="Times New Roman"/>
      <w:b/>
      <w:bCs/>
      <w:lang w:eastAsia="ru-RU"/>
    </w:rPr>
  </w:style>
  <w:style w:type="character" w:customStyle="1" w:styleId="90">
    <w:name w:val="Заголовок 9 Знак"/>
    <w:basedOn w:val="a1"/>
    <w:link w:val="9"/>
    <w:uiPriority w:val="9"/>
    <w:rsid w:val="00292A67"/>
    <w:rPr>
      <w:rFonts w:ascii="Arial" w:eastAsia="Times New Roman" w:hAnsi="Arial" w:cs="Arial"/>
      <w:lang w:eastAsia="ru-RU"/>
    </w:rPr>
  </w:style>
  <w:style w:type="paragraph" w:styleId="a4">
    <w:name w:val="header"/>
    <w:basedOn w:val="a0"/>
    <w:link w:val="a5"/>
    <w:uiPriority w:val="99"/>
    <w:unhideWhenUsed/>
    <w:rsid w:val="007036E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036EF"/>
  </w:style>
  <w:style w:type="paragraph" w:styleId="a6">
    <w:name w:val="footer"/>
    <w:basedOn w:val="a0"/>
    <w:link w:val="a7"/>
    <w:unhideWhenUsed/>
    <w:rsid w:val="007036EF"/>
    <w:pPr>
      <w:tabs>
        <w:tab w:val="center" w:pos="4677"/>
        <w:tab w:val="right" w:pos="9355"/>
      </w:tabs>
      <w:spacing w:after="0" w:line="240" w:lineRule="auto"/>
    </w:pPr>
  </w:style>
  <w:style w:type="character" w:customStyle="1" w:styleId="a7">
    <w:name w:val="Нижний колонтитул Знак"/>
    <w:basedOn w:val="a1"/>
    <w:link w:val="a6"/>
    <w:rsid w:val="007036EF"/>
  </w:style>
  <w:style w:type="paragraph" w:styleId="a8">
    <w:name w:val="Balloon Text"/>
    <w:basedOn w:val="a0"/>
    <w:link w:val="a9"/>
    <w:uiPriority w:val="99"/>
    <w:semiHidden/>
    <w:unhideWhenUsed/>
    <w:rsid w:val="007036E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036EF"/>
    <w:rPr>
      <w:rFonts w:ascii="Tahoma" w:hAnsi="Tahoma" w:cs="Tahoma"/>
      <w:sz w:val="16"/>
      <w:szCs w:val="16"/>
    </w:rPr>
  </w:style>
  <w:style w:type="paragraph" w:styleId="aa">
    <w:name w:val="List Paragraph"/>
    <w:basedOn w:val="a0"/>
    <w:uiPriority w:val="34"/>
    <w:qFormat/>
    <w:rsid w:val="005D21A5"/>
    <w:pPr>
      <w:ind w:left="720"/>
      <w:contextualSpacing/>
    </w:pPr>
  </w:style>
  <w:style w:type="paragraph" w:styleId="ab">
    <w:name w:val="Normal (Web)"/>
    <w:basedOn w:val="a0"/>
    <w:link w:val="ac"/>
    <w:uiPriority w:val="99"/>
    <w:unhideWhenUsed/>
    <w:rsid w:val="005D21A5"/>
    <w:pPr>
      <w:spacing w:after="0" w:line="240" w:lineRule="auto"/>
    </w:pPr>
    <w:rPr>
      <w:rFonts w:ascii="Times New Roman" w:eastAsia="Times New Roman" w:hAnsi="Times New Roman" w:cs="Times New Roman"/>
      <w:sz w:val="17"/>
      <w:szCs w:val="17"/>
      <w:lang w:eastAsia="ru-RU"/>
    </w:rPr>
  </w:style>
  <w:style w:type="character" w:customStyle="1" w:styleId="ac">
    <w:name w:val="Обычный (веб) Знак"/>
    <w:link w:val="ab"/>
    <w:uiPriority w:val="99"/>
    <w:locked/>
    <w:rsid w:val="004060F6"/>
    <w:rPr>
      <w:rFonts w:ascii="Times New Roman" w:eastAsia="Times New Roman" w:hAnsi="Times New Roman" w:cs="Times New Roman"/>
      <w:sz w:val="17"/>
      <w:szCs w:val="17"/>
      <w:lang w:eastAsia="ru-RU"/>
    </w:rPr>
  </w:style>
  <w:style w:type="character" w:styleId="ad">
    <w:name w:val="Strong"/>
    <w:basedOn w:val="a1"/>
    <w:uiPriority w:val="22"/>
    <w:qFormat/>
    <w:rsid w:val="005D21A5"/>
    <w:rPr>
      <w:b/>
      <w:bCs/>
    </w:rPr>
  </w:style>
  <w:style w:type="character" w:styleId="ae">
    <w:name w:val="Hyperlink"/>
    <w:basedOn w:val="a1"/>
    <w:rsid w:val="00CD395E"/>
    <w:rPr>
      <w:color w:val="0000FF"/>
      <w:u w:val="single"/>
    </w:rPr>
  </w:style>
  <w:style w:type="paragraph" w:customStyle="1" w:styleId="textnews">
    <w:name w:val="textnews"/>
    <w:basedOn w:val="a0"/>
    <w:rsid w:val="00CD395E"/>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2">
    <w:name w:val="Body Text 2"/>
    <w:basedOn w:val="a0"/>
    <w:link w:val="23"/>
    <w:rsid w:val="001978F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1"/>
    <w:link w:val="22"/>
    <w:rsid w:val="001978F7"/>
    <w:rPr>
      <w:rFonts w:ascii="Times New Roman" w:eastAsia="Times New Roman" w:hAnsi="Times New Roman" w:cs="Times New Roman"/>
      <w:sz w:val="20"/>
      <w:szCs w:val="20"/>
      <w:lang w:eastAsia="ru-RU"/>
    </w:rPr>
  </w:style>
  <w:style w:type="paragraph" w:styleId="af">
    <w:name w:val="footnote text"/>
    <w:basedOn w:val="a0"/>
    <w:link w:val="af0"/>
    <w:uiPriority w:val="99"/>
    <w:rsid w:val="001978F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1978F7"/>
    <w:rPr>
      <w:rFonts w:ascii="Times New Roman" w:eastAsia="Times New Roman" w:hAnsi="Times New Roman" w:cs="Times New Roman"/>
      <w:sz w:val="20"/>
      <w:szCs w:val="20"/>
      <w:lang w:eastAsia="ru-RU"/>
    </w:rPr>
  </w:style>
  <w:style w:type="character" w:styleId="af1">
    <w:name w:val="footnote reference"/>
    <w:basedOn w:val="a1"/>
    <w:rsid w:val="001978F7"/>
    <w:rPr>
      <w:vertAlign w:val="superscript"/>
    </w:rPr>
  </w:style>
  <w:style w:type="table" w:styleId="af2">
    <w:name w:val="Table Grid"/>
    <w:basedOn w:val="a2"/>
    <w:uiPriority w:val="59"/>
    <w:rsid w:val="00E24B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rsid w:val="00F82D2F"/>
    <w:pPr>
      <w:widowControl w:val="0"/>
      <w:snapToGrid w:val="0"/>
      <w:spacing w:after="0" w:line="300" w:lineRule="auto"/>
      <w:jc w:val="both"/>
    </w:pPr>
    <w:rPr>
      <w:rFonts w:ascii="Times New Roman" w:eastAsia="Batang" w:hAnsi="Times New Roman" w:cs="Times New Roman"/>
      <w:sz w:val="24"/>
      <w:szCs w:val="20"/>
      <w:lang w:eastAsia="ru-RU"/>
    </w:rPr>
  </w:style>
  <w:style w:type="paragraph" w:customStyle="1" w:styleId="Default">
    <w:name w:val="Default"/>
    <w:uiPriority w:val="99"/>
    <w:rsid w:val="007E640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Indent"/>
    <w:basedOn w:val="a0"/>
    <w:link w:val="af4"/>
    <w:unhideWhenUsed/>
    <w:rsid w:val="0071600F"/>
    <w:pPr>
      <w:spacing w:after="120"/>
      <w:ind w:left="283"/>
    </w:pPr>
  </w:style>
  <w:style w:type="character" w:customStyle="1" w:styleId="af4">
    <w:name w:val="Основной текст с отступом Знак"/>
    <w:basedOn w:val="a1"/>
    <w:link w:val="af3"/>
    <w:rsid w:val="0071600F"/>
  </w:style>
  <w:style w:type="paragraph" w:styleId="af5">
    <w:name w:val="Title"/>
    <w:basedOn w:val="a0"/>
    <w:link w:val="af6"/>
    <w:qFormat/>
    <w:rsid w:val="0071600F"/>
    <w:pPr>
      <w:spacing w:after="0" w:line="240" w:lineRule="auto"/>
      <w:jc w:val="center"/>
    </w:pPr>
    <w:rPr>
      <w:rFonts w:ascii="Times New Roman" w:eastAsia="Times New Roman" w:hAnsi="Times New Roman" w:cs="Times New Roman"/>
      <w:b/>
      <w:bCs/>
      <w:i/>
      <w:iCs/>
      <w:sz w:val="32"/>
      <w:szCs w:val="28"/>
      <w:lang w:eastAsia="ru-RU"/>
    </w:rPr>
  </w:style>
  <w:style w:type="character" w:customStyle="1" w:styleId="af6">
    <w:name w:val="Название Знак"/>
    <w:basedOn w:val="a1"/>
    <w:link w:val="af5"/>
    <w:rsid w:val="0071600F"/>
    <w:rPr>
      <w:rFonts w:ascii="Times New Roman" w:eastAsia="Times New Roman" w:hAnsi="Times New Roman" w:cs="Times New Roman"/>
      <w:b/>
      <w:bCs/>
      <w:i/>
      <w:iCs/>
      <w:sz w:val="32"/>
      <w:szCs w:val="28"/>
      <w:lang w:eastAsia="ru-RU"/>
    </w:rPr>
  </w:style>
  <w:style w:type="paragraph" w:styleId="32">
    <w:name w:val="Body Text 3"/>
    <w:basedOn w:val="a0"/>
    <w:link w:val="33"/>
    <w:uiPriority w:val="99"/>
    <w:rsid w:val="0071600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rsid w:val="0071600F"/>
    <w:rPr>
      <w:rFonts w:ascii="Times New Roman" w:eastAsia="Times New Roman" w:hAnsi="Times New Roman" w:cs="Times New Roman"/>
      <w:sz w:val="16"/>
      <w:szCs w:val="16"/>
      <w:lang w:eastAsia="ru-RU"/>
    </w:rPr>
  </w:style>
  <w:style w:type="paragraph" w:styleId="2">
    <w:name w:val="toc 2"/>
    <w:basedOn w:val="a0"/>
    <w:next w:val="a0"/>
    <w:autoRedefine/>
    <w:semiHidden/>
    <w:rsid w:val="009B068F"/>
    <w:pPr>
      <w:numPr>
        <w:numId w:val="4"/>
      </w:numPr>
      <w:tabs>
        <w:tab w:val="left" w:pos="900"/>
        <w:tab w:val="right" w:pos="9345"/>
      </w:tabs>
      <w:spacing w:after="0" w:line="240" w:lineRule="auto"/>
      <w:ind w:left="0" w:firstLine="0"/>
      <w:jc w:val="center"/>
    </w:pPr>
    <w:rPr>
      <w:rFonts w:ascii="Times New Roman" w:eastAsia="Times New Roman" w:hAnsi="Times New Roman" w:cs="Times New Roman"/>
      <w:b/>
      <w:noProof/>
      <w:color w:val="0070C0"/>
      <w:sz w:val="28"/>
      <w:szCs w:val="28"/>
      <w:lang w:eastAsia="ru-RU"/>
    </w:rPr>
  </w:style>
  <w:style w:type="paragraph" w:styleId="af7">
    <w:name w:val="Body Text"/>
    <w:basedOn w:val="a0"/>
    <w:link w:val="af8"/>
    <w:uiPriority w:val="99"/>
    <w:unhideWhenUsed/>
    <w:rsid w:val="009F5898"/>
    <w:pPr>
      <w:spacing w:after="120"/>
    </w:pPr>
  </w:style>
  <w:style w:type="character" w:customStyle="1" w:styleId="af8">
    <w:name w:val="Основной текст Знак"/>
    <w:basedOn w:val="a1"/>
    <w:link w:val="af7"/>
    <w:uiPriority w:val="99"/>
    <w:rsid w:val="009F5898"/>
  </w:style>
  <w:style w:type="paragraph" w:styleId="af9">
    <w:name w:val="No Spacing"/>
    <w:link w:val="afa"/>
    <w:uiPriority w:val="1"/>
    <w:qFormat/>
    <w:rsid w:val="006A4AA6"/>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locked/>
    <w:rsid w:val="004060F6"/>
    <w:rPr>
      <w:rFonts w:ascii="Calibri" w:eastAsia="Times New Roman" w:hAnsi="Calibri" w:cs="Times New Roman"/>
      <w:lang w:eastAsia="ru-RU"/>
    </w:rPr>
  </w:style>
  <w:style w:type="character" w:customStyle="1" w:styleId="1423">
    <w:name w:val="Основной текст (14)23"/>
    <w:basedOn w:val="a1"/>
    <w:rsid w:val="00D63053"/>
    <w:rPr>
      <w:rFonts w:ascii="Times New Roman" w:hAnsi="Times New Roman" w:cs="Times New Roman" w:hint="default"/>
      <w:b/>
      <w:bCs/>
      <w:spacing w:val="0"/>
      <w:sz w:val="20"/>
      <w:szCs w:val="20"/>
      <w:lang w:bidi="ar-SA"/>
    </w:rPr>
  </w:style>
  <w:style w:type="character" w:customStyle="1" w:styleId="158">
    <w:name w:val="Основной текст (15)8"/>
    <w:basedOn w:val="a1"/>
    <w:rsid w:val="00D63053"/>
    <w:rPr>
      <w:rFonts w:ascii="Times New Roman" w:hAnsi="Times New Roman" w:cs="Times New Roman" w:hint="default"/>
      <w:i/>
      <w:iCs/>
      <w:spacing w:val="0"/>
      <w:sz w:val="19"/>
      <w:szCs w:val="19"/>
      <w:lang w:bidi="ar-SA"/>
    </w:rPr>
  </w:style>
  <w:style w:type="character" w:customStyle="1" w:styleId="727">
    <w:name w:val="Основной текст (7)27"/>
    <w:basedOn w:val="a1"/>
    <w:rsid w:val="00D63053"/>
    <w:rPr>
      <w:rFonts w:ascii="Times New Roman" w:hAnsi="Times New Roman" w:cs="Times New Roman" w:hint="default"/>
      <w:spacing w:val="0"/>
      <w:sz w:val="19"/>
      <w:szCs w:val="19"/>
      <w:lang w:bidi="ar-SA"/>
    </w:rPr>
  </w:style>
  <w:style w:type="character" w:styleId="afb">
    <w:name w:val="page number"/>
    <w:basedOn w:val="a1"/>
    <w:unhideWhenUsed/>
    <w:rsid w:val="00D63053"/>
  </w:style>
  <w:style w:type="paragraph" w:customStyle="1" w:styleId="jstf">
    <w:name w:val="jstf"/>
    <w:basedOn w:val="a0"/>
    <w:rsid w:val="00F42DA6"/>
    <w:pPr>
      <w:spacing w:after="0" w:line="240" w:lineRule="auto"/>
      <w:jc w:val="both"/>
    </w:pPr>
    <w:rPr>
      <w:rFonts w:ascii="Times New Roman" w:eastAsia="Times New Roman" w:hAnsi="Times New Roman" w:cs="Times New Roman"/>
      <w:color w:val="000000"/>
      <w:kern w:val="28"/>
      <w:sz w:val="24"/>
      <w:szCs w:val="24"/>
      <w:lang w:eastAsia="ru-RU"/>
    </w:rPr>
  </w:style>
  <w:style w:type="paragraph" w:customStyle="1" w:styleId="afc">
    <w:name w:val="a"/>
    <w:basedOn w:val="a0"/>
    <w:rsid w:val="00F42DA6"/>
    <w:pPr>
      <w:spacing w:after="0" w:line="240" w:lineRule="auto"/>
    </w:pPr>
    <w:rPr>
      <w:rFonts w:ascii="Times New Roman" w:eastAsia="Times New Roman" w:hAnsi="Times New Roman" w:cs="Times New Roman"/>
      <w:color w:val="000000"/>
      <w:kern w:val="28"/>
      <w:sz w:val="24"/>
      <w:szCs w:val="24"/>
      <w:lang w:eastAsia="ru-RU"/>
    </w:rPr>
  </w:style>
  <w:style w:type="paragraph" w:styleId="afd">
    <w:name w:val="Block Text"/>
    <w:basedOn w:val="a0"/>
    <w:rsid w:val="00292A67"/>
    <w:pPr>
      <w:spacing w:after="0" w:line="240" w:lineRule="auto"/>
      <w:ind w:left="284" w:right="-1050"/>
      <w:jc w:val="both"/>
    </w:pPr>
    <w:rPr>
      <w:rFonts w:ascii="Times New Roman" w:eastAsia="Times New Roman" w:hAnsi="Times New Roman" w:cs="Times New Roman"/>
      <w:sz w:val="24"/>
      <w:szCs w:val="20"/>
      <w:lang w:eastAsia="ru-RU"/>
    </w:rPr>
  </w:style>
  <w:style w:type="paragraph" w:customStyle="1" w:styleId="12">
    <w:name w:val="Основной текст1"/>
    <w:basedOn w:val="a0"/>
    <w:rsid w:val="00292A67"/>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fe">
    <w:name w:val="caption"/>
    <w:basedOn w:val="a0"/>
    <w:next w:val="a0"/>
    <w:qFormat/>
    <w:rsid w:val="00292A67"/>
    <w:pPr>
      <w:spacing w:after="0" w:line="240" w:lineRule="auto"/>
      <w:ind w:right="-381"/>
      <w:jc w:val="both"/>
    </w:pPr>
    <w:rPr>
      <w:rFonts w:ascii="Times New Roman" w:eastAsia="Times New Roman" w:hAnsi="Times New Roman" w:cs="Times New Roman"/>
      <w:b/>
      <w:sz w:val="24"/>
      <w:szCs w:val="20"/>
      <w:lang w:eastAsia="ru-RU"/>
    </w:rPr>
  </w:style>
  <w:style w:type="paragraph" w:styleId="24">
    <w:name w:val="Body Text Indent 2"/>
    <w:basedOn w:val="a0"/>
    <w:link w:val="25"/>
    <w:rsid w:val="00292A6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292A67"/>
    <w:rPr>
      <w:rFonts w:ascii="Times New Roman" w:eastAsia="Times New Roman" w:hAnsi="Times New Roman" w:cs="Times New Roman"/>
      <w:sz w:val="24"/>
      <w:szCs w:val="24"/>
      <w:lang w:eastAsia="ru-RU"/>
    </w:rPr>
  </w:style>
  <w:style w:type="paragraph" w:styleId="34">
    <w:name w:val="Body Text Indent 3"/>
    <w:basedOn w:val="a0"/>
    <w:link w:val="35"/>
    <w:rsid w:val="00292A6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292A67"/>
    <w:rPr>
      <w:rFonts w:ascii="Times New Roman" w:eastAsia="Times New Roman" w:hAnsi="Times New Roman" w:cs="Times New Roman"/>
      <w:sz w:val="16"/>
      <w:szCs w:val="16"/>
      <w:lang w:eastAsia="ru-RU"/>
    </w:rPr>
  </w:style>
  <w:style w:type="paragraph" w:styleId="aff">
    <w:name w:val="Normal Indent"/>
    <w:basedOn w:val="a0"/>
    <w:rsid w:val="00292A67"/>
    <w:pPr>
      <w:widowControl w:val="0"/>
      <w:autoSpaceDE w:val="0"/>
      <w:autoSpaceDN w:val="0"/>
      <w:adjustRightInd w:val="0"/>
      <w:spacing w:after="0"/>
      <w:ind w:left="708" w:firstLine="240"/>
    </w:pPr>
    <w:rPr>
      <w:rFonts w:ascii="Times New Roman" w:eastAsia="Times New Roman" w:hAnsi="Times New Roman" w:cs="Times New Roman"/>
      <w:sz w:val="20"/>
      <w:szCs w:val="20"/>
      <w:lang w:eastAsia="ru-RU"/>
    </w:rPr>
  </w:style>
  <w:style w:type="paragraph" w:styleId="26">
    <w:name w:val="List 2"/>
    <w:basedOn w:val="a0"/>
    <w:rsid w:val="00292A67"/>
    <w:pPr>
      <w:widowControl w:val="0"/>
      <w:autoSpaceDE w:val="0"/>
      <w:autoSpaceDN w:val="0"/>
      <w:adjustRightInd w:val="0"/>
      <w:spacing w:after="0"/>
      <w:ind w:left="566" w:hanging="283"/>
    </w:pPr>
    <w:rPr>
      <w:rFonts w:ascii="Times New Roman" w:eastAsia="Times New Roman" w:hAnsi="Times New Roman" w:cs="Times New Roman"/>
      <w:sz w:val="20"/>
      <w:szCs w:val="20"/>
      <w:lang w:eastAsia="ru-RU"/>
    </w:rPr>
  </w:style>
  <w:style w:type="paragraph" w:styleId="41">
    <w:name w:val="List 4"/>
    <w:basedOn w:val="a0"/>
    <w:rsid w:val="00292A67"/>
    <w:pPr>
      <w:widowControl w:val="0"/>
      <w:autoSpaceDE w:val="0"/>
      <w:autoSpaceDN w:val="0"/>
      <w:adjustRightInd w:val="0"/>
      <w:spacing w:after="0"/>
      <w:ind w:left="1132" w:hanging="283"/>
    </w:pPr>
    <w:rPr>
      <w:rFonts w:ascii="Times New Roman" w:eastAsia="Times New Roman" w:hAnsi="Times New Roman" w:cs="Times New Roman"/>
      <w:sz w:val="20"/>
      <w:szCs w:val="20"/>
      <w:lang w:eastAsia="ru-RU"/>
    </w:rPr>
  </w:style>
  <w:style w:type="paragraph" w:styleId="3">
    <w:name w:val="List Bullet 3"/>
    <w:basedOn w:val="a0"/>
    <w:autoRedefine/>
    <w:rsid w:val="00292A67"/>
    <w:pPr>
      <w:widowControl w:val="0"/>
      <w:numPr>
        <w:numId w:val="2"/>
      </w:numPr>
      <w:autoSpaceDE w:val="0"/>
      <w:autoSpaceDN w:val="0"/>
      <w:adjustRightInd w:val="0"/>
      <w:spacing w:after="0"/>
      <w:jc w:val="both"/>
    </w:pPr>
    <w:rPr>
      <w:rFonts w:ascii="Times New Roman" w:eastAsia="Times New Roman" w:hAnsi="Times New Roman" w:cs="Times New Roman"/>
      <w:color w:val="000080"/>
      <w:sz w:val="24"/>
      <w:szCs w:val="20"/>
      <w:lang w:eastAsia="ru-RU"/>
    </w:rPr>
  </w:style>
  <w:style w:type="paragraph" w:styleId="27">
    <w:name w:val="List Continue 2"/>
    <w:basedOn w:val="a0"/>
    <w:rsid w:val="00292A67"/>
    <w:pPr>
      <w:widowControl w:val="0"/>
      <w:autoSpaceDE w:val="0"/>
      <w:autoSpaceDN w:val="0"/>
      <w:adjustRightInd w:val="0"/>
      <w:spacing w:after="120"/>
      <w:ind w:left="566" w:firstLine="240"/>
    </w:pPr>
    <w:rPr>
      <w:rFonts w:ascii="Times New Roman" w:eastAsia="Times New Roman" w:hAnsi="Times New Roman" w:cs="Times New Roman"/>
      <w:sz w:val="20"/>
      <w:szCs w:val="20"/>
      <w:lang w:eastAsia="ru-RU"/>
    </w:rPr>
  </w:style>
  <w:style w:type="paragraph" w:customStyle="1" w:styleId="FR2">
    <w:name w:val="FR2"/>
    <w:rsid w:val="00292A67"/>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paragraph" w:customStyle="1" w:styleId="13">
    <w:name w:val="Цитата1"/>
    <w:basedOn w:val="a0"/>
    <w:rsid w:val="00292A67"/>
    <w:pPr>
      <w:spacing w:after="0" w:line="240" w:lineRule="auto"/>
      <w:ind w:left="284" w:right="-1050"/>
      <w:jc w:val="both"/>
    </w:pPr>
    <w:rPr>
      <w:rFonts w:ascii="Times New Roman" w:eastAsia="Times New Roman" w:hAnsi="Times New Roman" w:cs="Times New Roman"/>
      <w:sz w:val="24"/>
      <w:szCs w:val="20"/>
      <w:lang w:eastAsia="ar-SA"/>
    </w:rPr>
  </w:style>
  <w:style w:type="paragraph" w:customStyle="1" w:styleId="aff0">
    <w:name w:val="Знак"/>
    <w:basedOn w:val="a0"/>
    <w:rsid w:val="00292A67"/>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292A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92A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92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rsid w:val="00292A67"/>
    <w:rPr>
      <w:rFonts w:ascii="Courier New" w:hAnsi="Courier New"/>
      <w:lang w:eastAsia="ru-RU"/>
    </w:rPr>
  </w:style>
  <w:style w:type="paragraph" w:styleId="HTML0">
    <w:name w:val="HTML Preformatted"/>
    <w:basedOn w:val="a0"/>
    <w:link w:val="HTML"/>
    <w:rsid w:val="0029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1">
    <w:name w:val="Стандартный HTML Знак1"/>
    <w:basedOn w:val="a1"/>
    <w:uiPriority w:val="99"/>
    <w:semiHidden/>
    <w:rsid w:val="00292A67"/>
    <w:rPr>
      <w:rFonts w:ascii="Consolas" w:hAnsi="Consolas"/>
      <w:sz w:val="20"/>
      <w:szCs w:val="20"/>
    </w:rPr>
  </w:style>
  <w:style w:type="paragraph" w:styleId="aff1">
    <w:name w:val="Subtitle"/>
    <w:basedOn w:val="a0"/>
    <w:link w:val="aff2"/>
    <w:qFormat/>
    <w:rsid w:val="00292A67"/>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1"/>
    <w:link w:val="aff1"/>
    <w:rsid w:val="00292A67"/>
    <w:rPr>
      <w:rFonts w:ascii="Arial" w:eastAsia="Times New Roman" w:hAnsi="Arial" w:cs="Arial"/>
      <w:sz w:val="24"/>
      <w:szCs w:val="24"/>
      <w:lang w:eastAsia="ru-RU"/>
    </w:rPr>
  </w:style>
  <w:style w:type="paragraph" w:customStyle="1" w:styleId="FR5">
    <w:name w:val="FR5"/>
    <w:rsid w:val="00292A67"/>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 w:type="paragraph" w:customStyle="1" w:styleId="FR3">
    <w:name w:val="FR3"/>
    <w:rsid w:val="00292A67"/>
    <w:pPr>
      <w:widowControl w:val="0"/>
      <w:autoSpaceDE w:val="0"/>
      <w:autoSpaceDN w:val="0"/>
      <w:adjustRightInd w:val="0"/>
      <w:spacing w:after="0" w:line="240" w:lineRule="auto"/>
      <w:jc w:val="both"/>
    </w:pPr>
    <w:rPr>
      <w:rFonts w:ascii="Arial" w:eastAsia="Times New Roman" w:hAnsi="Arial" w:cs="Arial"/>
      <w:sz w:val="28"/>
      <w:szCs w:val="28"/>
      <w:lang w:eastAsia="ru-RU"/>
    </w:rPr>
  </w:style>
  <w:style w:type="paragraph" w:customStyle="1" w:styleId="FR1">
    <w:name w:val="FR1"/>
    <w:rsid w:val="00292A67"/>
    <w:pPr>
      <w:widowControl w:val="0"/>
      <w:autoSpaceDE w:val="0"/>
      <w:autoSpaceDN w:val="0"/>
      <w:adjustRightInd w:val="0"/>
      <w:spacing w:after="0" w:line="240" w:lineRule="auto"/>
      <w:jc w:val="right"/>
    </w:pPr>
    <w:rPr>
      <w:rFonts w:ascii="Arial" w:eastAsia="Times New Roman" w:hAnsi="Arial" w:cs="Arial"/>
      <w:sz w:val="56"/>
      <w:szCs w:val="56"/>
      <w:lang w:eastAsia="ru-RU"/>
    </w:rPr>
  </w:style>
  <w:style w:type="paragraph" w:customStyle="1" w:styleId="FR4">
    <w:name w:val="FR4"/>
    <w:rsid w:val="00292A67"/>
    <w:pPr>
      <w:widowControl w:val="0"/>
      <w:autoSpaceDE w:val="0"/>
      <w:autoSpaceDN w:val="0"/>
      <w:adjustRightInd w:val="0"/>
      <w:spacing w:after="0" w:line="380" w:lineRule="auto"/>
      <w:ind w:left="520" w:right="7200"/>
    </w:pPr>
    <w:rPr>
      <w:rFonts w:ascii="Courier New" w:eastAsia="Times New Roman" w:hAnsi="Courier New" w:cs="Courier New"/>
      <w:sz w:val="18"/>
      <w:szCs w:val="18"/>
      <w:lang w:eastAsia="ru-RU"/>
    </w:rPr>
  </w:style>
  <w:style w:type="paragraph" w:customStyle="1" w:styleId="a">
    <w:name w:val="Столбик"/>
    <w:basedOn w:val="a0"/>
    <w:rsid w:val="00292A67"/>
    <w:pPr>
      <w:numPr>
        <w:numId w:val="3"/>
      </w:numPr>
      <w:spacing w:after="0" w:line="264" w:lineRule="auto"/>
      <w:jc w:val="both"/>
    </w:pPr>
    <w:rPr>
      <w:rFonts w:ascii="Times New Roman" w:eastAsia="Times New Roman" w:hAnsi="Times New Roman" w:cs="Times New Roman"/>
      <w:sz w:val="24"/>
      <w:szCs w:val="20"/>
      <w:lang w:eastAsia="ru-RU"/>
    </w:rPr>
  </w:style>
  <w:style w:type="paragraph" w:customStyle="1" w:styleId="ConsTitle">
    <w:name w:val="ConsTitle"/>
    <w:rsid w:val="00292A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292A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92A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f3">
    <w:name w:val="Знак"/>
    <w:basedOn w:val="a0"/>
    <w:rsid w:val="00292A67"/>
    <w:pPr>
      <w:spacing w:after="160" w:line="240" w:lineRule="exact"/>
    </w:pPr>
    <w:rPr>
      <w:rFonts w:ascii="Verdana" w:eastAsia="Times New Roman" w:hAnsi="Verdana" w:cs="Times New Roman"/>
      <w:sz w:val="20"/>
      <w:szCs w:val="20"/>
      <w:lang w:val="en-US"/>
    </w:rPr>
  </w:style>
  <w:style w:type="paragraph" w:customStyle="1" w:styleId="14">
    <w:name w:val="Стиль1"/>
    <w:basedOn w:val="a0"/>
    <w:rsid w:val="00292A67"/>
    <w:pPr>
      <w:spacing w:after="0" w:line="240" w:lineRule="auto"/>
      <w:jc w:val="both"/>
    </w:pPr>
    <w:rPr>
      <w:rFonts w:ascii="Times New Roman" w:eastAsia="Times New Roman" w:hAnsi="Times New Roman" w:cs="Times New Roman"/>
      <w:sz w:val="24"/>
      <w:szCs w:val="24"/>
      <w:lang w:eastAsia="ru-RU"/>
    </w:rPr>
  </w:style>
  <w:style w:type="paragraph" w:customStyle="1" w:styleId="28">
    <w:name w:val="Стиль2"/>
    <w:basedOn w:val="1"/>
    <w:rsid w:val="00292A67"/>
    <w:pPr>
      <w:spacing w:before="1800" w:after="60" w:line="300" w:lineRule="exact"/>
      <w:outlineLvl w:val="9"/>
    </w:pPr>
    <w:rPr>
      <w:rFonts w:ascii="Pragmatica" w:hAnsi="Pragmatica"/>
      <w:kern w:val="28"/>
    </w:rPr>
  </w:style>
  <w:style w:type="paragraph" w:customStyle="1" w:styleId="29">
    <w:name w:val="Обычный2"/>
    <w:rsid w:val="00292A67"/>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36">
    <w:name w:val="Стиль3"/>
    <w:basedOn w:val="a"/>
    <w:next w:val="a0"/>
    <w:rsid w:val="00292A67"/>
    <w:pPr>
      <w:keepNext/>
      <w:keepLines/>
      <w:numPr>
        <w:numId w:val="0"/>
      </w:numPr>
      <w:spacing w:before="120" w:line="240" w:lineRule="auto"/>
      <w:ind w:left="4820" w:hanging="284"/>
      <w:jc w:val="right"/>
    </w:pPr>
    <w:rPr>
      <w:i/>
      <w:sz w:val="22"/>
      <w:szCs w:val="22"/>
    </w:rPr>
  </w:style>
  <w:style w:type="paragraph" w:customStyle="1" w:styleId="42">
    <w:name w:val="Стиль4"/>
    <w:basedOn w:val="a"/>
    <w:rsid w:val="00292A67"/>
    <w:pPr>
      <w:keepNext/>
      <w:keepLines/>
      <w:numPr>
        <w:numId w:val="0"/>
      </w:numPr>
      <w:spacing w:before="120" w:line="240" w:lineRule="auto"/>
      <w:ind w:left="4536"/>
      <w:jc w:val="right"/>
    </w:pPr>
    <w:rPr>
      <w:i/>
      <w:sz w:val="22"/>
      <w:lang w:val="en-US"/>
    </w:rPr>
  </w:style>
  <w:style w:type="paragraph" w:customStyle="1" w:styleId="15">
    <w:name w:val="Столбик 1"/>
    <w:basedOn w:val="a0"/>
    <w:rsid w:val="00292A67"/>
    <w:pPr>
      <w:spacing w:after="60" w:line="240" w:lineRule="auto"/>
      <w:ind w:left="397"/>
      <w:jc w:val="both"/>
    </w:pPr>
    <w:rPr>
      <w:rFonts w:ascii="Times New Roman" w:eastAsia="Times New Roman" w:hAnsi="Times New Roman" w:cs="Times New Roman"/>
      <w:szCs w:val="20"/>
      <w:lang w:eastAsia="ru-RU"/>
    </w:rPr>
  </w:style>
  <w:style w:type="paragraph" w:customStyle="1" w:styleId="2a">
    <w:name w:val="Стиль Заголовок 2 + по центру"/>
    <w:basedOn w:val="20"/>
    <w:rsid w:val="00292A67"/>
    <w:pPr>
      <w:keepLines w:val="0"/>
      <w:suppressAutoHyphens/>
      <w:spacing w:before="240" w:after="120" w:line="264" w:lineRule="auto"/>
      <w:jc w:val="center"/>
    </w:pPr>
    <w:rPr>
      <w:rFonts w:ascii="Times New Roman" w:eastAsia="Times New Roman" w:hAnsi="Times New Roman" w:cs="Arial"/>
      <w:iCs/>
      <w:color w:val="auto"/>
      <w:sz w:val="24"/>
      <w:szCs w:val="28"/>
      <w:lang w:eastAsia="ru-RU"/>
    </w:rPr>
  </w:style>
  <w:style w:type="paragraph" w:customStyle="1" w:styleId="western">
    <w:name w:val="western"/>
    <w:basedOn w:val="a0"/>
    <w:rsid w:val="00292A6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6">
    <w:name w:val="Знак1"/>
    <w:basedOn w:val="a0"/>
    <w:rsid w:val="00292A67"/>
    <w:pPr>
      <w:spacing w:after="160" w:line="240" w:lineRule="exact"/>
    </w:pPr>
    <w:rPr>
      <w:rFonts w:ascii="Verdana" w:eastAsia="Times New Roman" w:hAnsi="Verdana" w:cs="Times New Roman"/>
      <w:sz w:val="20"/>
      <w:szCs w:val="20"/>
      <w:lang w:val="en-US"/>
    </w:rPr>
  </w:style>
  <w:style w:type="paragraph" w:customStyle="1" w:styleId="17">
    <w:name w:val="Знак1 Знак Знак Знак"/>
    <w:basedOn w:val="a0"/>
    <w:rsid w:val="00292A67"/>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1"/>
    <w:rsid w:val="00292A67"/>
  </w:style>
  <w:style w:type="paragraph" w:customStyle="1" w:styleId="bodytext">
    <w:name w:val="bodytext"/>
    <w:basedOn w:val="a0"/>
    <w:rsid w:val="00292A67"/>
    <w:pPr>
      <w:spacing w:after="100" w:afterAutospacing="1" w:line="240" w:lineRule="auto"/>
    </w:pPr>
    <w:rPr>
      <w:rFonts w:ascii="Arial" w:eastAsia="Times New Roman" w:hAnsi="Arial" w:cs="Arial"/>
      <w:color w:val="666666"/>
      <w:sz w:val="17"/>
      <w:szCs w:val="17"/>
      <w:lang w:eastAsia="ru-RU"/>
    </w:rPr>
  </w:style>
  <w:style w:type="paragraph" w:customStyle="1" w:styleId="subheader2">
    <w:name w:val="subheader2"/>
    <w:basedOn w:val="a0"/>
    <w:rsid w:val="00292A67"/>
    <w:pPr>
      <w:spacing w:before="100" w:beforeAutospacing="1" w:after="100" w:afterAutospacing="1" w:line="330" w:lineRule="atLeast"/>
    </w:pPr>
    <w:rPr>
      <w:rFonts w:ascii="Arial" w:eastAsia="Times New Roman" w:hAnsi="Arial" w:cs="Arial"/>
      <w:b/>
      <w:bCs/>
      <w:color w:val="735952"/>
      <w:spacing w:val="48"/>
      <w:sz w:val="17"/>
      <w:szCs w:val="17"/>
      <w:lang w:eastAsia="ru-RU"/>
    </w:rPr>
  </w:style>
  <w:style w:type="character" w:customStyle="1" w:styleId="subheader21">
    <w:name w:val="subheader21"/>
    <w:basedOn w:val="a1"/>
    <w:rsid w:val="00292A67"/>
    <w:rPr>
      <w:rFonts w:ascii="Arial" w:hAnsi="Arial" w:cs="Arial" w:hint="default"/>
      <w:b/>
      <w:bCs/>
      <w:color w:val="735952"/>
      <w:spacing w:val="48"/>
      <w:sz w:val="17"/>
      <w:szCs w:val="17"/>
    </w:rPr>
  </w:style>
  <w:style w:type="character" w:styleId="aff4">
    <w:name w:val="Emphasis"/>
    <w:basedOn w:val="a1"/>
    <w:uiPriority w:val="20"/>
    <w:qFormat/>
    <w:rsid w:val="00292A67"/>
    <w:rPr>
      <w:i/>
      <w:iCs/>
    </w:rPr>
  </w:style>
  <w:style w:type="paragraph" w:customStyle="1" w:styleId="18">
    <w:name w:val="Знак1"/>
    <w:basedOn w:val="a0"/>
    <w:rsid w:val="00292A67"/>
    <w:pPr>
      <w:spacing w:after="160" w:line="240" w:lineRule="exact"/>
    </w:pPr>
    <w:rPr>
      <w:rFonts w:ascii="Verdana" w:eastAsia="Times New Roman" w:hAnsi="Verdana" w:cs="Times New Roman"/>
      <w:sz w:val="20"/>
      <w:szCs w:val="20"/>
      <w:lang w:val="en-US"/>
    </w:rPr>
  </w:style>
  <w:style w:type="character" w:customStyle="1" w:styleId="FontStyle13">
    <w:name w:val="Font Style13"/>
    <w:basedOn w:val="a1"/>
    <w:rsid w:val="00292A67"/>
    <w:rPr>
      <w:rFonts w:ascii="Times New Roman" w:hAnsi="Times New Roman" w:cs="Times New Roman" w:hint="default"/>
      <w:b/>
      <w:bCs/>
      <w:sz w:val="24"/>
      <w:szCs w:val="24"/>
    </w:rPr>
  </w:style>
  <w:style w:type="paragraph" w:customStyle="1" w:styleId="ConsPlusNormal">
    <w:name w:val="ConsPlusNormal"/>
    <w:rsid w:val="00292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0"/>
    <w:rsid w:val="003649D9"/>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1"/>
    <w:rsid w:val="004D47B6"/>
  </w:style>
  <w:style w:type="character" w:customStyle="1" w:styleId="19">
    <w:name w:val="Название Знак1"/>
    <w:uiPriority w:val="10"/>
    <w:rsid w:val="004060F6"/>
    <w:rPr>
      <w:rFonts w:ascii="Cambria" w:eastAsia="Times New Roman" w:hAnsi="Cambria" w:cs="Times New Roman"/>
      <w:color w:val="17365D"/>
      <w:spacing w:val="5"/>
      <w:kern w:val="28"/>
      <w:sz w:val="52"/>
      <w:szCs w:val="52"/>
    </w:rPr>
  </w:style>
  <w:style w:type="paragraph" w:customStyle="1" w:styleId="1a">
    <w:name w:val="Без интервала1"/>
    <w:aliases w:val="основа"/>
    <w:rsid w:val="004060F6"/>
    <w:pPr>
      <w:spacing w:after="0" w:line="240" w:lineRule="auto"/>
    </w:pPr>
    <w:rPr>
      <w:rFonts w:ascii="Times New Roman" w:eastAsia="Calibri" w:hAnsi="Times New Roman" w:cs="Times New Roman"/>
      <w:sz w:val="24"/>
      <w:szCs w:val="24"/>
      <w:lang w:eastAsia="ru-RU"/>
    </w:rPr>
  </w:style>
  <w:style w:type="character" w:customStyle="1" w:styleId="220">
    <w:name w:val="Заголовок №2 (2)_"/>
    <w:link w:val="221"/>
    <w:rsid w:val="004060F6"/>
    <w:rPr>
      <w:b/>
      <w:bCs/>
      <w:sz w:val="25"/>
      <w:szCs w:val="25"/>
      <w:shd w:val="clear" w:color="auto" w:fill="FFFFFF"/>
    </w:rPr>
  </w:style>
  <w:style w:type="paragraph" w:customStyle="1" w:styleId="221">
    <w:name w:val="Заголовок №2 (2)1"/>
    <w:basedOn w:val="a0"/>
    <w:link w:val="220"/>
    <w:rsid w:val="004060F6"/>
    <w:pPr>
      <w:shd w:val="clear" w:color="auto" w:fill="FFFFFF"/>
      <w:spacing w:before="180" w:after="180" w:line="240" w:lineRule="atLeast"/>
      <w:jc w:val="both"/>
      <w:outlineLvl w:val="1"/>
    </w:pPr>
    <w:rPr>
      <w:b/>
      <w:bCs/>
      <w:sz w:val="25"/>
      <w:szCs w:val="25"/>
    </w:rPr>
  </w:style>
  <w:style w:type="character" w:customStyle="1" w:styleId="332">
    <w:name w:val="Заголовок №3 (3)2"/>
    <w:rsid w:val="004060F6"/>
    <w:rPr>
      <w:rFonts w:ascii="Calibri" w:hAnsi="Calibri" w:cs="Calibri"/>
      <w:b/>
      <w:bCs/>
      <w:spacing w:val="0"/>
      <w:sz w:val="23"/>
      <w:szCs w:val="23"/>
      <w:lang w:bidi="ar-SA"/>
    </w:rPr>
  </w:style>
  <w:style w:type="character" w:customStyle="1" w:styleId="aff5">
    <w:name w:val="Не вступил в силу"/>
    <w:uiPriority w:val="99"/>
    <w:rsid w:val="004060F6"/>
    <w:rPr>
      <w:rFonts w:cs="Times New Roman"/>
      <w:b/>
      <w:bCs/>
      <w:color w:val="008080"/>
    </w:rPr>
  </w:style>
  <w:style w:type="character" w:customStyle="1" w:styleId="37">
    <w:name w:val="Заголовок №3_"/>
    <w:link w:val="310"/>
    <w:rsid w:val="004060F6"/>
    <w:rPr>
      <w:b/>
      <w:bCs/>
      <w:shd w:val="clear" w:color="auto" w:fill="FFFFFF"/>
    </w:rPr>
  </w:style>
  <w:style w:type="paragraph" w:customStyle="1" w:styleId="310">
    <w:name w:val="Заголовок №31"/>
    <w:basedOn w:val="a0"/>
    <w:link w:val="37"/>
    <w:rsid w:val="004060F6"/>
    <w:pPr>
      <w:shd w:val="clear" w:color="auto" w:fill="FFFFFF"/>
      <w:spacing w:after="0" w:line="211" w:lineRule="exact"/>
      <w:jc w:val="both"/>
      <w:outlineLvl w:val="2"/>
    </w:pPr>
    <w:rPr>
      <w:b/>
      <w:bCs/>
    </w:rPr>
  </w:style>
  <w:style w:type="character" w:customStyle="1" w:styleId="317">
    <w:name w:val="Заголовок №317"/>
    <w:rsid w:val="004060F6"/>
    <w:rPr>
      <w:b/>
      <w:bCs/>
      <w:noProof/>
      <w:shd w:val="clear" w:color="auto" w:fill="FFFFFF"/>
    </w:rPr>
  </w:style>
  <w:style w:type="character" w:customStyle="1" w:styleId="316">
    <w:name w:val="Заголовок №316"/>
    <w:basedOn w:val="37"/>
    <w:rsid w:val="004060F6"/>
    <w:rPr>
      <w:b/>
      <w:bCs/>
      <w:shd w:val="clear" w:color="auto" w:fill="FFFFFF"/>
    </w:rPr>
  </w:style>
  <w:style w:type="character" w:customStyle="1" w:styleId="aff6">
    <w:name w:val="Основной текст + Курсив"/>
    <w:aliases w:val="Интервал 0 pt4"/>
    <w:rsid w:val="004060F6"/>
    <w:rPr>
      <w:rFonts w:ascii="Times New Roman" w:hAnsi="Times New Roman" w:cs="Times New Roman"/>
      <w:i/>
      <w:iCs/>
      <w:spacing w:val="0"/>
      <w:sz w:val="22"/>
      <w:szCs w:val="22"/>
      <w:lang w:bidi="ar-SA"/>
    </w:rPr>
  </w:style>
  <w:style w:type="character" w:customStyle="1" w:styleId="62">
    <w:name w:val="Основной текст + Курсив62"/>
    <w:rsid w:val="004060F6"/>
    <w:rPr>
      <w:rFonts w:ascii="Times New Roman" w:hAnsi="Times New Roman" w:cs="Times New Roman"/>
      <w:i/>
      <w:iCs/>
      <w:noProof/>
      <w:spacing w:val="0"/>
      <w:sz w:val="22"/>
      <w:szCs w:val="22"/>
      <w:lang w:bidi="ar-SA"/>
    </w:rPr>
  </w:style>
  <w:style w:type="character" w:customStyle="1" w:styleId="61">
    <w:name w:val="Основной текст + Курсив61"/>
    <w:rsid w:val="004060F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4060F6"/>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4060F6"/>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4060F6"/>
    <w:rPr>
      <w:rFonts w:ascii="Calibri" w:hAnsi="Calibri"/>
      <w:sz w:val="34"/>
      <w:szCs w:val="34"/>
      <w:shd w:val="clear" w:color="auto" w:fill="FFFFFF"/>
    </w:rPr>
  </w:style>
  <w:style w:type="paragraph" w:customStyle="1" w:styleId="131">
    <w:name w:val="Основной текст (13)1"/>
    <w:basedOn w:val="a0"/>
    <w:link w:val="130"/>
    <w:rsid w:val="004060F6"/>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4060F6"/>
    <w:rPr>
      <w:rFonts w:ascii="Calibri" w:hAnsi="Calibri"/>
      <w:spacing w:val="50"/>
      <w:sz w:val="34"/>
      <w:szCs w:val="34"/>
      <w:shd w:val="clear" w:color="auto" w:fill="FFFFFF"/>
    </w:rPr>
  </w:style>
  <w:style w:type="character" w:customStyle="1" w:styleId="132">
    <w:name w:val="Основной текст (13)"/>
    <w:rsid w:val="004060F6"/>
    <w:rPr>
      <w:rFonts w:ascii="Calibri" w:hAnsi="Calibri"/>
      <w:sz w:val="34"/>
      <w:szCs w:val="34"/>
      <w:shd w:val="clear" w:color="auto" w:fill="FFFFFF"/>
      <w:lang w:bidi="ar-SA"/>
    </w:rPr>
  </w:style>
  <w:style w:type="character" w:customStyle="1" w:styleId="132pt2">
    <w:name w:val="Основной текст (13) + Интервал 2 pt2"/>
    <w:rsid w:val="004060F6"/>
    <w:rPr>
      <w:rFonts w:ascii="Calibri" w:hAnsi="Calibri"/>
      <w:spacing w:val="40"/>
      <w:sz w:val="34"/>
      <w:szCs w:val="34"/>
      <w:shd w:val="clear" w:color="auto" w:fill="FFFFFF"/>
      <w:lang w:bidi="ar-SA"/>
    </w:rPr>
  </w:style>
  <w:style w:type="paragraph" w:styleId="aff7">
    <w:name w:val="Plain Text"/>
    <w:basedOn w:val="a0"/>
    <w:link w:val="aff8"/>
    <w:uiPriority w:val="99"/>
    <w:rsid w:val="004060F6"/>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uiPriority w:val="99"/>
    <w:rsid w:val="004060F6"/>
    <w:rPr>
      <w:rFonts w:ascii="Courier New" w:eastAsia="Times New Roman" w:hAnsi="Courier New" w:cs="Times New Roman"/>
      <w:sz w:val="20"/>
      <w:szCs w:val="20"/>
    </w:rPr>
  </w:style>
  <w:style w:type="paragraph" w:customStyle="1" w:styleId="210">
    <w:name w:val="Основной текст 21"/>
    <w:basedOn w:val="a0"/>
    <w:rsid w:val="004060F6"/>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51">
    <w:name w:val="Основной текст (5)"/>
    <w:rsid w:val="004060F6"/>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Основной текст (5) + Не полужирный"/>
    <w:rsid w:val="004060F6"/>
    <w:rPr>
      <w:rFonts w:ascii="Times New Roman" w:eastAsia="Times New Roman" w:hAnsi="Times New Roman" w:cs="Times New Roman"/>
      <w:b/>
      <w:bCs/>
      <w:i w:val="0"/>
      <w:iCs w:val="0"/>
      <w:smallCaps w:val="0"/>
      <w:strike w:val="0"/>
      <w:spacing w:val="0"/>
      <w:sz w:val="18"/>
      <w:szCs w:val="18"/>
      <w:lang w:val="en-US"/>
    </w:rPr>
  </w:style>
  <w:style w:type="paragraph" w:customStyle="1" w:styleId="NR">
    <w:name w:val="NR"/>
    <w:basedOn w:val="a0"/>
    <w:rsid w:val="004060F6"/>
    <w:pPr>
      <w:spacing w:after="0" w:line="240" w:lineRule="auto"/>
    </w:pPr>
    <w:rPr>
      <w:rFonts w:ascii="Times New Roman" w:eastAsia="Times New Roman" w:hAnsi="Times New Roman" w:cs="Times New Roman"/>
      <w:sz w:val="24"/>
      <w:szCs w:val="20"/>
      <w:lang w:eastAsia="ru-RU"/>
    </w:rPr>
  </w:style>
  <w:style w:type="character" w:customStyle="1" w:styleId="139">
    <w:name w:val="Основной текст (13)9"/>
    <w:rsid w:val="004060F6"/>
    <w:rPr>
      <w:rFonts w:ascii="Calibri" w:hAnsi="Calibri"/>
      <w:sz w:val="34"/>
      <w:szCs w:val="34"/>
      <w:shd w:val="clear" w:color="auto" w:fill="FFFFFF"/>
      <w:lang w:bidi="ar-SA"/>
    </w:rPr>
  </w:style>
  <w:style w:type="character" w:customStyle="1" w:styleId="138">
    <w:name w:val="Основной текст (13)8"/>
    <w:rsid w:val="004060F6"/>
    <w:rPr>
      <w:rFonts w:ascii="Calibri" w:hAnsi="Calibri"/>
      <w:noProof/>
      <w:sz w:val="34"/>
      <w:szCs w:val="34"/>
      <w:shd w:val="clear" w:color="auto" w:fill="FFFFFF"/>
      <w:lang w:bidi="ar-SA"/>
    </w:rPr>
  </w:style>
  <w:style w:type="character" w:customStyle="1" w:styleId="120">
    <w:name w:val="Заголовок №1 (2)_"/>
    <w:link w:val="121"/>
    <w:rsid w:val="004060F6"/>
    <w:rPr>
      <w:b/>
      <w:bCs/>
      <w:sz w:val="25"/>
      <w:szCs w:val="25"/>
      <w:shd w:val="clear" w:color="auto" w:fill="FFFFFF"/>
    </w:rPr>
  </w:style>
  <w:style w:type="paragraph" w:customStyle="1" w:styleId="121">
    <w:name w:val="Заголовок №1 (2)1"/>
    <w:basedOn w:val="a0"/>
    <w:link w:val="120"/>
    <w:rsid w:val="004060F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0"/>
    <w:rsid w:val="004060F6"/>
    <w:rPr>
      <w:b/>
      <w:bCs/>
      <w:sz w:val="25"/>
      <w:szCs w:val="25"/>
      <w:shd w:val="clear" w:color="auto" w:fill="FFFFFF"/>
    </w:rPr>
  </w:style>
  <w:style w:type="character" w:customStyle="1" w:styleId="150">
    <w:name w:val="Основной текст + Полужирный15"/>
    <w:rsid w:val="004060F6"/>
    <w:rPr>
      <w:rFonts w:ascii="Times New Roman" w:hAnsi="Times New Roman" w:cs="Times New Roman"/>
      <w:b/>
      <w:bCs/>
      <w:spacing w:val="0"/>
      <w:sz w:val="22"/>
      <w:szCs w:val="22"/>
      <w:lang w:bidi="ar-SA"/>
    </w:rPr>
  </w:style>
  <w:style w:type="character" w:customStyle="1" w:styleId="140">
    <w:name w:val="Основной текст + Полужирный14"/>
    <w:aliases w:val="Курсив14"/>
    <w:rsid w:val="004060F6"/>
    <w:rPr>
      <w:rFonts w:ascii="Times New Roman" w:hAnsi="Times New Roman" w:cs="Times New Roman"/>
      <w:b/>
      <w:bCs/>
      <w:i/>
      <w:iCs/>
      <w:spacing w:val="0"/>
      <w:sz w:val="22"/>
      <w:szCs w:val="22"/>
      <w:lang w:bidi="ar-SA"/>
    </w:rPr>
  </w:style>
  <w:style w:type="character" w:customStyle="1" w:styleId="123">
    <w:name w:val="Основной текст + Полужирный12"/>
    <w:aliases w:val="Курсив12"/>
    <w:rsid w:val="004060F6"/>
    <w:rPr>
      <w:rFonts w:ascii="Times New Roman" w:hAnsi="Times New Roman" w:cs="Times New Roman"/>
      <w:b/>
      <w:bCs/>
      <w:i/>
      <w:iCs/>
      <w:noProof/>
      <w:spacing w:val="0"/>
      <w:sz w:val="22"/>
      <w:szCs w:val="22"/>
      <w:lang w:bidi="ar-SA"/>
    </w:rPr>
  </w:style>
  <w:style w:type="paragraph" w:customStyle="1" w:styleId="Style2">
    <w:name w:val="Style2"/>
    <w:basedOn w:val="a0"/>
    <w:rsid w:val="004060F6"/>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lang w:eastAsia="ru-RU"/>
    </w:rPr>
  </w:style>
  <w:style w:type="character" w:customStyle="1" w:styleId="FontStyle24">
    <w:name w:val="Font Style24"/>
    <w:rsid w:val="004060F6"/>
    <w:rPr>
      <w:rFonts w:ascii="Times New Roman" w:hAnsi="Times New Roman" w:cs="Times New Roman"/>
      <w:sz w:val="18"/>
      <w:szCs w:val="18"/>
    </w:rPr>
  </w:style>
  <w:style w:type="character" w:customStyle="1" w:styleId="aff9">
    <w:name w:val="Основной текст_"/>
    <w:link w:val="59"/>
    <w:locked/>
    <w:rsid w:val="004060F6"/>
    <w:rPr>
      <w:sz w:val="18"/>
      <w:shd w:val="clear" w:color="auto" w:fill="FFFFFF"/>
    </w:rPr>
  </w:style>
  <w:style w:type="paragraph" w:customStyle="1" w:styleId="59">
    <w:name w:val="Основной текст59"/>
    <w:basedOn w:val="a0"/>
    <w:link w:val="aff9"/>
    <w:rsid w:val="004060F6"/>
    <w:pPr>
      <w:shd w:val="clear" w:color="auto" w:fill="FFFFFF"/>
      <w:spacing w:before="300" w:after="0" w:line="230" w:lineRule="exact"/>
      <w:ind w:hanging="280"/>
      <w:jc w:val="both"/>
    </w:pPr>
    <w:rPr>
      <w:sz w:val="18"/>
      <w:shd w:val="clear" w:color="auto" w:fill="FFFFFF"/>
    </w:rPr>
  </w:style>
  <w:style w:type="character" w:customStyle="1" w:styleId="affa">
    <w:name w:val="Основной текст + Полужирный"/>
    <w:rsid w:val="004060F6"/>
    <w:rPr>
      <w:rFonts w:ascii="Times New Roman" w:hAnsi="Times New Roman"/>
      <w:b/>
      <w:spacing w:val="0"/>
      <w:sz w:val="18"/>
    </w:rPr>
  </w:style>
  <w:style w:type="character" w:customStyle="1" w:styleId="270">
    <w:name w:val="Основной текст27"/>
    <w:rsid w:val="004060F6"/>
    <w:rPr>
      <w:rFonts w:cs="Times New Roman"/>
      <w:sz w:val="18"/>
      <w:szCs w:val="18"/>
      <w:shd w:val="clear" w:color="auto" w:fill="FFFFFF"/>
      <w:lang w:bidi="ar-SA"/>
    </w:rPr>
  </w:style>
  <w:style w:type="character" w:customStyle="1" w:styleId="FontStyle36">
    <w:name w:val="Font Style36"/>
    <w:uiPriority w:val="99"/>
    <w:rsid w:val="004060F6"/>
    <w:rPr>
      <w:rFonts w:ascii="Times New Roman" w:hAnsi="Times New Roman" w:cs="Times New Roman"/>
      <w:b/>
      <w:bCs/>
      <w:sz w:val="24"/>
      <w:szCs w:val="24"/>
    </w:rPr>
  </w:style>
  <w:style w:type="paragraph" w:customStyle="1" w:styleId="Style28">
    <w:name w:val="Style28"/>
    <w:basedOn w:val="a0"/>
    <w:uiPriority w:val="99"/>
    <w:rsid w:val="004060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1"/>
    <w:rsid w:val="004060F6"/>
  </w:style>
  <w:style w:type="character" w:customStyle="1" w:styleId="100">
    <w:name w:val="Основной текст (10) + Не курсив"/>
    <w:rsid w:val="004060F6"/>
    <w:rPr>
      <w:rFonts w:ascii="Times New Roman" w:eastAsia="Times New Roman" w:hAnsi="Times New Roman" w:cs="Times New Roman"/>
      <w:b w:val="0"/>
      <w:bCs w:val="0"/>
      <w:i/>
      <w:iCs/>
      <w:smallCaps w:val="0"/>
      <w:strike w:val="0"/>
      <w:spacing w:val="0"/>
      <w:sz w:val="18"/>
      <w:szCs w:val="18"/>
    </w:rPr>
  </w:style>
  <w:style w:type="character" w:customStyle="1" w:styleId="101">
    <w:name w:val="Основной текст (10) + Не полужирный;Не курсив"/>
    <w:rsid w:val="004060F6"/>
    <w:rPr>
      <w:rFonts w:ascii="Times New Roman" w:eastAsia="Times New Roman" w:hAnsi="Times New Roman" w:cs="Times New Roman"/>
      <w:b/>
      <w:bCs/>
      <w:i/>
      <w:iCs/>
      <w:smallCaps w:val="0"/>
      <w:strike w:val="0"/>
      <w:spacing w:val="0"/>
      <w:sz w:val="18"/>
      <w:szCs w:val="18"/>
      <w:lang w:val="en-US"/>
    </w:rPr>
  </w:style>
  <w:style w:type="paragraph" w:customStyle="1" w:styleId="text">
    <w:name w:val="text"/>
    <w:basedOn w:val="a0"/>
    <w:rsid w:val="00406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lnav">
    <w:name w:val="litlnav"/>
    <w:basedOn w:val="a1"/>
    <w:rsid w:val="004060F6"/>
  </w:style>
  <w:style w:type="paragraph" w:customStyle="1" w:styleId="litlnav1">
    <w:name w:val="litlnav1"/>
    <w:basedOn w:val="a0"/>
    <w:rsid w:val="00406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3145">
      <w:bodyDiv w:val="1"/>
      <w:marLeft w:val="0"/>
      <w:marRight w:val="0"/>
      <w:marTop w:val="0"/>
      <w:marBottom w:val="0"/>
      <w:divBdr>
        <w:top w:val="none" w:sz="0" w:space="0" w:color="auto"/>
        <w:left w:val="none" w:sz="0" w:space="0" w:color="auto"/>
        <w:bottom w:val="none" w:sz="0" w:space="0" w:color="auto"/>
        <w:right w:val="none" w:sz="0" w:space="0" w:color="auto"/>
      </w:divBdr>
    </w:div>
    <w:div w:id="376206058">
      <w:bodyDiv w:val="1"/>
      <w:marLeft w:val="0"/>
      <w:marRight w:val="0"/>
      <w:marTop w:val="0"/>
      <w:marBottom w:val="0"/>
      <w:divBdr>
        <w:top w:val="none" w:sz="0" w:space="0" w:color="auto"/>
        <w:left w:val="none" w:sz="0" w:space="0" w:color="auto"/>
        <w:bottom w:val="none" w:sz="0" w:space="0" w:color="auto"/>
        <w:right w:val="none" w:sz="0" w:space="0" w:color="auto"/>
      </w:divBdr>
    </w:div>
    <w:div w:id="453066088">
      <w:bodyDiv w:val="1"/>
      <w:marLeft w:val="0"/>
      <w:marRight w:val="0"/>
      <w:marTop w:val="0"/>
      <w:marBottom w:val="0"/>
      <w:divBdr>
        <w:top w:val="none" w:sz="0" w:space="0" w:color="auto"/>
        <w:left w:val="none" w:sz="0" w:space="0" w:color="auto"/>
        <w:bottom w:val="none" w:sz="0" w:space="0" w:color="auto"/>
        <w:right w:val="none" w:sz="0" w:space="0" w:color="auto"/>
      </w:divBdr>
      <w:divsChild>
        <w:div w:id="2060471809">
          <w:marLeft w:val="0"/>
          <w:marRight w:val="0"/>
          <w:marTop w:val="0"/>
          <w:marBottom w:val="0"/>
          <w:divBdr>
            <w:top w:val="none" w:sz="0" w:space="0" w:color="auto"/>
            <w:left w:val="none" w:sz="0" w:space="0" w:color="auto"/>
            <w:bottom w:val="none" w:sz="0" w:space="0" w:color="auto"/>
            <w:right w:val="none" w:sz="0" w:space="0" w:color="auto"/>
          </w:divBdr>
        </w:div>
      </w:divsChild>
    </w:div>
    <w:div w:id="15505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8F063DE371A15F7C8820F584A3FA40A2C2B6C4BB758ACE98A562122768H5mEI" TargetMode="External"/><Relationship Id="rId18" Type="http://schemas.openxmlformats.org/officeDocument/2006/relationships/hyperlink" Target="consultantplus://offline/ref=276399258DA4DA20FCE37D4DD4AD7FC8754B0BBF4257BCF729DA20B45BBAB5EDBE6B610CD770D6CEK7vA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8F063DE371A15F7C8820F584A3FA40A2C2B6C4BB758ACE98A562122768H5mEI" TargetMode="External"/><Relationship Id="rId17" Type="http://schemas.openxmlformats.org/officeDocument/2006/relationships/hyperlink" Target="consultantplus://offline/ref=276399258DA4DA20FCE37D4DD4AD7FC8754B0BBF4257BCF729DA20B45BBAB5EDBE6B610CD770D6CEK7vB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consultantplus://offline/ref=276399258DA4DA20FCE37D4DD4AD7FC8754B0BBF4257BCF729DA20B45BBAB5EDBE6B610CD770D6CEK7v8M" TargetMode="External"/><Relationship Id="rId20" Type="http://schemas.openxmlformats.org/officeDocument/2006/relationships/hyperlink" Target="http://www.mnemozina.ru/work/catalog/253/258/326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276399258DA4DA20FCE37D4DD4AD7FC8754B0BBF4257BCF729DA20B45BBAB5EDBE6B610CD770D6CEK7v9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consultantplus://offline/ref=276399258DA4DA20FCE37D4DD4AD7FC8774B0FB04C5BBCF729DA20B45BBAB5EDBE6B610CD770D6CDK7vD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276399258DA4DA20FCE37D4DD4AD7FC8754B0BBF4257BCF729DA20B45BBAB5EDBE6B610CD770D6CEK7vC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D36D4-875E-4582-96EE-62BB7309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104</Pages>
  <Words>38494</Words>
  <Characters>219416</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vt:lpstr>
    </vt:vector>
  </TitlesOfParts>
  <Company>gimnazia1</Company>
  <LinksUpToDate>false</LinksUpToDate>
  <CharactersWithSpaces>257396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dc:title>
  <dc:creator>Ольга Ивановна</dc:creator>
  <cp:lastModifiedBy>user</cp:lastModifiedBy>
  <cp:revision>89</cp:revision>
  <cp:lastPrinted>2017-08-29T12:56:00Z</cp:lastPrinted>
  <dcterms:created xsi:type="dcterms:W3CDTF">2015-07-29T09:52:00Z</dcterms:created>
  <dcterms:modified xsi:type="dcterms:W3CDTF">2017-08-30T11:18:00Z</dcterms:modified>
</cp:coreProperties>
</file>